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98341" w14:textId="77777777" w:rsidR="000577DC" w:rsidRPr="000577DC" w:rsidRDefault="000577DC" w:rsidP="000577DC">
      <w:pPr>
        <w:widowControl w:val="0"/>
        <w:autoSpaceDE w:val="0"/>
        <w:autoSpaceDN w:val="0"/>
        <w:adjustRightInd w:val="0"/>
        <w:rPr>
          <w:rFonts w:ascii="Times" w:hAnsi="Times" w:cs="Times"/>
        </w:rPr>
      </w:pPr>
      <w:r w:rsidRPr="000577DC">
        <w:rPr>
          <w:noProof/>
        </w:rPr>
        <w:drawing>
          <wp:anchor distT="0" distB="0" distL="114300" distR="114300" simplePos="0" relativeHeight="251659264" behindDoc="0" locked="0" layoutInCell="1" allowOverlap="1" wp14:anchorId="74A8CD47" wp14:editId="0AD81E33">
            <wp:simplePos x="0" y="0"/>
            <wp:positionH relativeFrom="column">
              <wp:posOffset>0</wp:posOffset>
            </wp:positionH>
            <wp:positionV relativeFrom="paragraph">
              <wp:posOffset>0</wp:posOffset>
            </wp:positionV>
            <wp:extent cx="4616450" cy="10795"/>
            <wp:effectExtent l="0" t="0" r="0" b="0"/>
            <wp:wrapTight wrapText="bothSides">
              <wp:wrapPolygon edited="0">
                <wp:start x="0" y="0"/>
                <wp:lineTo x="0" y="21600"/>
                <wp:lineTo x="21600" y="21600"/>
                <wp:lineTo x="216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6450" cy="10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8CF788" w14:textId="15B0E0F2" w:rsidR="000577DC" w:rsidRPr="000577DC" w:rsidRDefault="00007A16" w:rsidP="000577DC">
      <w:pPr>
        <w:widowControl w:val="0"/>
        <w:autoSpaceDE w:val="0"/>
        <w:autoSpaceDN w:val="0"/>
        <w:adjustRightInd w:val="0"/>
        <w:spacing w:after="240"/>
        <w:rPr>
          <w:rFonts w:ascii="Times" w:hAnsi="Times" w:cs="Times"/>
          <w:sz w:val="36"/>
          <w:szCs w:val="36"/>
        </w:rPr>
      </w:pPr>
      <w:r>
        <w:rPr>
          <w:rFonts w:ascii="Helvetica" w:hAnsi="Helvetica" w:cs="Helvetica"/>
          <w:sz w:val="36"/>
          <w:szCs w:val="36"/>
        </w:rPr>
        <w:t>AST-051 Lab: Determin</w:t>
      </w:r>
      <w:r w:rsidR="000577DC" w:rsidRPr="000577DC">
        <w:rPr>
          <w:rFonts w:ascii="Helvetica" w:hAnsi="Helvetica" w:cs="Helvetica"/>
          <w:sz w:val="36"/>
          <w:szCs w:val="36"/>
        </w:rPr>
        <w:t>ing the Age of the Universe</w:t>
      </w:r>
    </w:p>
    <w:p w14:paraId="4200E89C" w14:textId="77777777" w:rsidR="000577DC" w:rsidRPr="000577DC" w:rsidRDefault="000577DC" w:rsidP="000577DC">
      <w:pPr>
        <w:widowControl w:val="0"/>
        <w:autoSpaceDE w:val="0"/>
        <w:autoSpaceDN w:val="0"/>
        <w:adjustRightInd w:val="0"/>
        <w:rPr>
          <w:rFonts w:ascii="Times" w:hAnsi="Times" w:cs="Times"/>
        </w:rPr>
      </w:pPr>
      <w:r w:rsidRPr="000577DC">
        <w:rPr>
          <w:noProof/>
        </w:rPr>
        <w:drawing>
          <wp:anchor distT="0" distB="0" distL="114300" distR="114300" simplePos="0" relativeHeight="251665408" behindDoc="0" locked="0" layoutInCell="1" allowOverlap="1" wp14:anchorId="200B3251" wp14:editId="68961235">
            <wp:simplePos x="0" y="0"/>
            <wp:positionH relativeFrom="column">
              <wp:posOffset>0</wp:posOffset>
            </wp:positionH>
            <wp:positionV relativeFrom="paragraph">
              <wp:posOffset>0</wp:posOffset>
            </wp:positionV>
            <wp:extent cx="4616450" cy="10795"/>
            <wp:effectExtent l="0" t="0" r="0" b="0"/>
            <wp:wrapTight wrapText="bothSides">
              <wp:wrapPolygon edited="0">
                <wp:start x="0" y="0"/>
                <wp:lineTo x="0" y="21600"/>
                <wp:lineTo x="21600" y="21600"/>
                <wp:lineTo x="2160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6450" cy="10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E88399" w14:textId="7A321D3B" w:rsidR="000577DC" w:rsidRPr="000577DC" w:rsidRDefault="000577DC" w:rsidP="000577DC">
      <w:pPr>
        <w:widowControl w:val="0"/>
        <w:autoSpaceDE w:val="0"/>
        <w:autoSpaceDN w:val="0"/>
        <w:adjustRightInd w:val="0"/>
        <w:spacing w:after="240"/>
        <w:rPr>
          <w:rFonts w:ascii="Times" w:hAnsi="Times" w:cs="Times"/>
        </w:rPr>
      </w:pPr>
      <w:r w:rsidRPr="006A70DE">
        <w:rPr>
          <w:rFonts w:ascii="Arial" w:hAnsi="Arial" w:cs="Arial"/>
        </w:rPr>
        <w:t xml:space="preserve">The discovery of the expanding Universe was one of the greatest revelations in astronomy. In this lab, you will relive Hubble’s monumental discovery by using real </w:t>
      </w:r>
      <w:r w:rsidR="00955811">
        <w:rPr>
          <w:rFonts w:ascii="Arial" w:hAnsi="Arial" w:cs="Arial"/>
        </w:rPr>
        <w:t xml:space="preserve">data of </w:t>
      </w:r>
      <w:r w:rsidRPr="006A70DE">
        <w:rPr>
          <w:rFonts w:ascii="Arial" w:hAnsi="Arial" w:cs="Arial"/>
        </w:rPr>
        <w:t xml:space="preserve">supernova spectra to create a </w:t>
      </w:r>
      <w:r w:rsidR="00955811">
        <w:rPr>
          <w:rFonts w:ascii="Arial" w:hAnsi="Arial" w:cs="Arial"/>
        </w:rPr>
        <w:t>H</w:t>
      </w:r>
      <w:r w:rsidRPr="006A70DE">
        <w:rPr>
          <w:rFonts w:ascii="Arial" w:hAnsi="Arial" w:cs="Arial"/>
        </w:rPr>
        <w:t>ubble Diagram</w:t>
      </w:r>
      <w:r w:rsidRPr="000577DC">
        <w:rPr>
          <w:rFonts w:ascii="Helvetica" w:hAnsi="Helvetica" w:cs="Helvetica"/>
          <w:sz w:val="26"/>
          <w:szCs w:val="26"/>
        </w:rPr>
        <w:t xml:space="preserve">. </w:t>
      </w:r>
    </w:p>
    <w:p w14:paraId="6E0D5B59" w14:textId="77777777" w:rsidR="000577DC" w:rsidRPr="000577DC" w:rsidRDefault="000577DC" w:rsidP="000577DC">
      <w:pPr>
        <w:widowControl w:val="0"/>
        <w:tabs>
          <w:tab w:val="left" w:pos="220"/>
          <w:tab w:val="left" w:pos="720"/>
        </w:tabs>
        <w:autoSpaceDE w:val="0"/>
        <w:autoSpaceDN w:val="0"/>
        <w:adjustRightInd w:val="0"/>
        <w:spacing w:after="213"/>
        <w:jc w:val="center"/>
        <w:rPr>
          <w:rFonts w:ascii="Helvetica" w:hAnsi="Helvetica" w:cs="Helvetica"/>
          <w:sz w:val="22"/>
          <w:szCs w:val="22"/>
        </w:rPr>
      </w:pPr>
      <w:r w:rsidRPr="000577DC">
        <w:rPr>
          <w:rFonts w:ascii="Helvetica" w:hAnsi="Helvetica" w:cs="Helvetica"/>
          <w:b/>
          <w:bCs/>
          <w:sz w:val="42"/>
          <w:szCs w:val="42"/>
        </w:rPr>
        <w:t xml:space="preserve">Background Science </w:t>
      </w:r>
      <w:r w:rsidRPr="000577DC">
        <w:rPr>
          <w:rFonts w:ascii="Helvetica" w:hAnsi="Helvetica" w:cs="Helvetica"/>
          <w:sz w:val="22"/>
          <w:szCs w:val="22"/>
        </w:rPr>
        <w:t> </w:t>
      </w:r>
    </w:p>
    <w:p w14:paraId="11764C36" w14:textId="77777777" w:rsidR="000577DC" w:rsidRPr="006A70DE" w:rsidRDefault="000577DC" w:rsidP="000577DC">
      <w:pPr>
        <w:widowControl w:val="0"/>
        <w:tabs>
          <w:tab w:val="left" w:pos="180"/>
          <w:tab w:val="left" w:pos="220"/>
        </w:tabs>
        <w:autoSpaceDE w:val="0"/>
        <w:autoSpaceDN w:val="0"/>
        <w:adjustRightInd w:val="0"/>
        <w:spacing w:after="213"/>
        <w:rPr>
          <w:rFonts w:ascii="Arial" w:hAnsi="Arial" w:cs="Arial"/>
          <w:b/>
        </w:rPr>
      </w:pPr>
      <w:proofErr w:type="spellStart"/>
      <w:r w:rsidRPr="006A70DE">
        <w:rPr>
          <w:rFonts w:ascii="Arial" w:hAnsi="Arial" w:cs="Arial"/>
          <w:b/>
          <w:i/>
          <w:iCs/>
        </w:rPr>
        <w:t>i</w:t>
      </w:r>
      <w:proofErr w:type="spellEnd"/>
      <w:r w:rsidRPr="006A70DE">
        <w:rPr>
          <w:rFonts w:ascii="Arial" w:hAnsi="Arial" w:cs="Arial"/>
          <w:b/>
          <w:i/>
          <w:iCs/>
        </w:rPr>
        <w:t xml:space="preserve">. Standard Candles, Type </w:t>
      </w:r>
      <w:proofErr w:type="spellStart"/>
      <w:proofErr w:type="gramStart"/>
      <w:r w:rsidRPr="006A70DE">
        <w:rPr>
          <w:rFonts w:ascii="Arial" w:hAnsi="Arial" w:cs="Arial"/>
          <w:b/>
          <w:i/>
          <w:iCs/>
        </w:rPr>
        <w:t>Ia</w:t>
      </w:r>
      <w:proofErr w:type="spellEnd"/>
      <w:proofErr w:type="gramEnd"/>
      <w:r w:rsidRPr="006A70DE">
        <w:rPr>
          <w:rFonts w:ascii="Arial" w:hAnsi="Arial" w:cs="Arial"/>
          <w:b/>
          <w:i/>
          <w:iCs/>
        </w:rPr>
        <w:t xml:space="preserve"> supernovae and the Distance Modulus </w:t>
      </w:r>
      <w:r w:rsidRPr="006A70DE">
        <w:rPr>
          <w:rFonts w:ascii="Arial" w:hAnsi="Arial" w:cs="Arial"/>
          <w:b/>
        </w:rPr>
        <w:t> </w:t>
      </w:r>
    </w:p>
    <w:p w14:paraId="4A027B44" w14:textId="79B17E6A" w:rsidR="000577DC" w:rsidRDefault="000577DC" w:rsidP="000577DC">
      <w:pPr>
        <w:widowControl w:val="0"/>
        <w:tabs>
          <w:tab w:val="left" w:pos="180"/>
          <w:tab w:val="left" w:pos="220"/>
        </w:tabs>
        <w:autoSpaceDE w:val="0"/>
        <w:autoSpaceDN w:val="0"/>
        <w:adjustRightInd w:val="0"/>
        <w:spacing w:after="213"/>
        <w:rPr>
          <w:rFonts w:ascii="Arial" w:hAnsi="Arial" w:cs="Arial"/>
        </w:rPr>
      </w:pPr>
      <w:r w:rsidRPr="000577DC">
        <w:rPr>
          <w:rFonts w:ascii="Arial" w:hAnsi="Arial" w:cs="Arial"/>
        </w:rPr>
        <w:t>Measuring</w:t>
      </w:r>
      <w:r w:rsidR="00EB5332">
        <w:rPr>
          <w:rFonts w:ascii="Arial" w:hAnsi="Arial" w:cs="Arial"/>
        </w:rPr>
        <w:t xml:space="preserve"> </w:t>
      </w:r>
      <w:r w:rsidRPr="000577DC">
        <w:rPr>
          <w:rFonts w:ascii="Arial" w:hAnsi="Arial" w:cs="Arial"/>
        </w:rPr>
        <w:t xml:space="preserve">distances </w:t>
      </w:r>
      <w:r w:rsidR="00EB5332">
        <w:rPr>
          <w:rFonts w:ascii="Arial" w:hAnsi="Arial" w:cs="Arial"/>
        </w:rPr>
        <w:t xml:space="preserve">to objects in the universe is, in principle, very difficult. </w:t>
      </w:r>
      <w:r w:rsidRPr="000577DC">
        <w:rPr>
          <w:rFonts w:ascii="Arial" w:hAnsi="Arial" w:cs="Arial"/>
        </w:rPr>
        <w:t xml:space="preserve">One method is to use an object with a known </w:t>
      </w:r>
      <w:r w:rsidR="00B06132">
        <w:rPr>
          <w:rFonts w:ascii="Arial" w:hAnsi="Arial" w:cs="Arial"/>
        </w:rPr>
        <w:t>luminosity (L)</w:t>
      </w:r>
      <w:r w:rsidR="00EB5332">
        <w:rPr>
          <w:rFonts w:ascii="Arial" w:hAnsi="Arial" w:cs="Arial"/>
        </w:rPr>
        <w:t>, measure the flux (how bright the object looks), and use the relation between luminosity and flux to figure out the distance.  Objects used for this are c</w:t>
      </w:r>
      <w:r w:rsidRPr="000577DC">
        <w:rPr>
          <w:rFonts w:ascii="Arial" w:hAnsi="Arial" w:cs="Arial"/>
        </w:rPr>
        <w:t>all</w:t>
      </w:r>
      <w:r w:rsidR="00EB5332">
        <w:rPr>
          <w:rFonts w:ascii="Arial" w:hAnsi="Arial" w:cs="Arial"/>
        </w:rPr>
        <w:t>ed</w:t>
      </w:r>
      <w:r w:rsidRPr="000577DC">
        <w:rPr>
          <w:rFonts w:ascii="Arial" w:hAnsi="Arial" w:cs="Arial"/>
        </w:rPr>
        <w:t xml:space="preserve"> </w:t>
      </w:r>
      <w:r w:rsidR="00EB5332">
        <w:rPr>
          <w:rFonts w:ascii="Arial" w:hAnsi="Arial" w:cs="Arial"/>
        </w:rPr>
        <w:t>“</w:t>
      </w:r>
      <w:r w:rsidR="00EB5332" w:rsidRPr="00EB5332">
        <w:rPr>
          <w:rFonts w:ascii="Arial" w:hAnsi="Arial" w:cs="Arial"/>
          <w:b/>
        </w:rPr>
        <w:t>standard c</w:t>
      </w:r>
      <w:r w:rsidRPr="00EB5332">
        <w:rPr>
          <w:rFonts w:ascii="Arial" w:hAnsi="Arial" w:cs="Arial"/>
          <w:b/>
        </w:rPr>
        <w:t>andles</w:t>
      </w:r>
      <w:r w:rsidRPr="000577DC">
        <w:rPr>
          <w:rFonts w:ascii="Arial" w:hAnsi="Arial" w:cs="Arial"/>
        </w:rPr>
        <w:t>.</w:t>
      </w:r>
      <w:r w:rsidR="00EB5332">
        <w:rPr>
          <w:rFonts w:ascii="Arial" w:hAnsi="Arial" w:cs="Arial"/>
        </w:rPr>
        <w:t>”</w:t>
      </w:r>
      <w:r w:rsidRPr="000577DC">
        <w:rPr>
          <w:rFonts w:ascii="Arial" w:hAnsi="Arial" w:cs="Arial"/>
        </w:rPr>
        <w:t xml:space="preserve"> Type </w:t>
      </w:r>
      <w:proofErr w:type="spellStart"/>
      <w:proofErr w:type="gramStart"/>
      <w:r w:rsidRPr="000577DC">
        <w:rPr>
          <w:rFonts w:ascii="Arial" w:hAnsi="Arial" w:cs="Arial"/>
        </w:rPr>
        <w:t>Ia</w:t>
      </w:r>
      <w:proofErr w:type="spellEnd"/>
      <w:proofErr w:type="gramEnd"/>
      <w:r w:rsidRPr="000577DC">
        <w:rPr>
          <w:rFonts w:ascii="Arial" w:hAnsi="Arial" w:cs="Arial"/>
        </w:rPr>
        <w:t xml:space="preserve"> supernovae are</w:t>
      </w:r>
      <w:r w:rsidR="00EB5332">
        <w:rPr>
          <w:rFonts w:ascii="Arial" w:hAnsi="Arial" w:cs="Arial"/>
        </w:rPr>
        <w:t xml:space="preserve"> among</w:t>
      </w:r>
      <w:r w:rsidRPr="000577DC">
        <w:rPr>
          <w:rFonts w:ascii="Arial" w:hAnsi="Arial" w:cs="Arial"/>
        </w:rPr>
        <w:t xml:space="preserve"> </w:t>
      </w:r>
      <w:r w:rsidR="00EB5332">
        <w:rPr>
          <w:rFonts w:ascii="Arial" w:hAnsi="Arial" w:cs="Arial"/>
        </w:rPr>
        <w:t xml:space="preserve">the best </w:t>
      </w:r>
      <w:r w:rsidRPr="000577DC">
        <w:rPr>
          <w:rFonts w:ascii="Arial" w:hAnsi="Arial" w:cs="Arial"/>
        </w:rPr>
        <w:t>standard candles</w:t>
      </w:r>
      <w:r w:rsidR="00EB5332">
        <w:rPr>
          <w:rFonts w:ascii="Arial" w:hAnsi="Arial" w:cs="Arial"/>
        </w:rPr>
        <w:t xml:space="preserve"> in astronomy, for their peak luminosity is well known and they can be seen at great distances, up to </w:t>
      </w:r>
      <w:r w:rsidRPr="000577DC">
        <w:rPr>
          <w:rFonts w:ascii="Arial" w:hAnsi="Arial" w:cs="Arial"/>
        </w:rPr>
        <w:t>1000 mega parsecs (</w:t>
      </w:r>
      <w:proofErr w:type="spellStart"/>
      <w:r w:rsidRPr="000577DC">
        <w:rPr>
          <w:rFonts w:ascii="Arial" w:hAnsi="Arial" w:cs="Arial"/>
        </w:rPr>
        <w:t>Mpc</w:t>
      </w:r>
      <w:proofErr w:type="spellEnd"/>
      <w:r w:rsidRPr="000577DC">
        <w:rPr>
          <w:rFonts w:ascii="Arial" w:hAnsi="Arial" w:cs="Arial"/>
        </w:rPr>
        <w:t xml:space="preserve">). </w:t>
      </w:r>
      <w:r w:rsidR="00EB5332">
        <w:rPr>
          <w:rFonts w:ascii="Arial" w:hAnsi="Arial" w:cs="Arial"/>
        </w:rPr>
        <w:t xml:space="preserve"> Remember that o</w:t>
      </w:r>
      <w:r w:rsidRPr="000577DC">
        <w:rPr>
          <w:rFonts w:ascii="Arial" w:hAnsi="Arial" w:cs="Arial"/>
        </w:rPr>
        <w:t>ne parsec is equal to 3.0</w:t>
      </w:r>
      <w:r w:rsidR="00577715">
        <w:rPr>
          <w:rFonts w:ascii="Arial" w:hAnsi="Arial" w:cs="Arial"/>
        </w:rPr>
        <w:t>9</w:t>
      </w:r>
      <w:r w:rsidRPr="000577DC">
        <w:rPr>
          <w:rFonts w:ascii="Arial" w:hAnsi="Arial" w:cs="Arial"/>
        </w:rPr>
        <w:t xml:space="preserve"> × 10</w:t>
      </w:r>
      <w:r w:rsidRPr="000577DC">
        <w:rPr>
          <w:rFonts w:ascii="Arial" w:hAnsi="Arial" w:cs="Arial"/>
          <w:position w:val="8"/>
        </w:rPr>
        <w:t xml:space="preserve">16 </w:t>
      </w:r>
      <w:r>
        <w:rPr>
          <w:rFonts w:ascii="Arial" w:hAnsi="Arial" w:cs="Arial"/>
        </w:rPr>
        <w:t>met</w:t>
      </w:r>
      <w:r w:rsidRPr="000577DC">
        <w:rPr>
          <w:rFonts w:ascii="Arial" w:hAnsi="Arial" w:cs="Arial"/>
        </w:rPr>
        <w:t>e</w:t>
      </w:r>
      <w:r>
        <w:rPr>
          <w:rFonts w:ascii="Arial" w:hAnsi="Arial" w:cs="Arial"/>
        </w:rPr>
        <w:t>r</w:t>
      </w:r>
      <w:r w:rsidR="00C26D27">
        <w:rPr>
          <w:rFonts w:ascii="Arial" w:hAnsi="Arial" w:cs="Arial"/>
        </w:rPr>
        <w:t>s, and 1</w:t>
      </w:r>
      <w:r w:rsidR="00EB5332">
        <w:rPr>
          <w:rFonts w:ascii="Arial" w:hAnsi="Arial" w:cs="Arial"/>
        </w:rPr>
        <w:t xml:space="preserve"> </w:t>
      </w:r>
      <w:proofErr w:type="spellStart"/>
      <w:r w:rsidR="00EB5332">
        <w:rPr>
          <w:rFonts w:ascii="Arial" w:hAnsi="Arial" w:cs="Arial"/>
        </w:rPr>
        <w:t>Mpc</w:t>
      </w:r>
      <w:proofErr w:type="spellEnd"/>
      <w:r w:rsidR="00EB5332">
        <w:rPr>
          <w:rFonts w:ascii="Arial" w:hAnsi="Arial" w:cs="Arial"/>
        </w:rPr>
        <w:t xml:space="preserve"> is a million parsecs.</w:t>
      </w:r>
    </w:p>
    <w:p w14:paraId="6363E274" w14:textId="72313AAB" w:rsidR="00EB5332" w:rsidRDefault="000577DC" w:rsidP="000577DC">
      <w:pPr>
        <w:widowControl w:val="0"/>
        <w:tabs>
          <w:tab w:val="left" w:pos="180"/>
          <w:tab w:val="left" w:pos="220"/>
        </w:tabs>
        <w:autoSpaceDE w:val="0"/>
        <w:autoSpaceDN w:val="0"/>
        <w:adjustRightInd w:val="0"/>
        <w:spacing w:after="213"/>
        <w:rPr>
          <w:rFonts w:ascii="Arial" w:hAnsi="Arial" w:cs="Arial"/>
        </w:rPr>
      </w:pPr>
      <w:r w:rsidRPr="000577DC">
        <w:rPr>
          <w:rFonts w:ascii="Arial" w:hAnsi="Arial" w:cs="Arial"/>
        </w:rPr>
        <w:t xml:space="preserve">This model implies that all Type </w:t>
      </w:r>
      <w:proofErr w:type="spellStart"/>
      <w:proofErr w:type="gramStart"/>
      <w:r w:rsidRPr="000577DC">
        <w:rPr>
          <w:rFonts w:ascii="Arial" w:hAnsi="Arial" w:cs="Arial"/>
        </w:rPr>
        <w:t>Ia</w:t>
      </w:r>
      <w:proofErr w:type="spellEnd"/>
      <w:proofErr w:type="gramEnd"/>
      <w:r w:rsidRPr="000577DC">
        <w:rPr>
          <w:rFonts w:ascii="Arial" w:hAnsi="Arial" w:cs="Arial"/>
        </w:rPr>
        <w:t xml:space="preserve"> supernovae start with essentially the same mass and therefore the energy output from the resulting supernova should always be the same. Of course, it is not quite that simple, </w:t>
      </w:r>
      <w:r w:rsidR="00C26D27">
        <w:rPr>
          <w:rFonts w:ascii="Arial" w:hAnsi="Arial" w:cs="Arial"/>
        </w:rPr>
        <w:t xml:space="preserve">in that there is a little bit of variation, </w:t>
      </w:r>
      <w:r w:rsidRPr="000577DC">
        <w:rPr>
          <w:rFonts w:ascii="Arial" w:hAnsi="Arial" w:cs="Arial"/>
        </w:rPr>
        <w:t xml:space="preserve">but </w:t>
      </w:r>
      <w:r w:rsidR="00C26D27">
        <w:rPr>
          <w:rFonts w:ascii="Arial" w:hAnsi="Arial" w:cs="Arial"/>
        </w:rPr>
        <w:t>this variation is small and so we can use the</w:t>
      </w:r>
      <w:r w:rsidRPr="000577DC">
        <w:rPr>
          <w:rFonts w:ascii="Arial" w:hAnsi="Arial" w:cs="Arial"/>
        </w:rPr>
        <w:t xml:space="preserve"> average maximum</w:t>
      </w:r>
      <w:r w:rsidR="00C26D27">
        <w:rPr>
          <w:rFonts w:ascii="Arial" w:hAnsi="Arial" w:cs="Arial"/>
        </w:rPr>
        <w:t xml:space="preserve"> luminosity to calculate a distance.</w:t>
      </w:r>
    </w:p>
    <w:p w14:paraId="086DAE0A" w14:textId="7C55E544" w:rsidR="00C26D27" w:rsidRDefault="00C26D27" w:rsidP="000577DC">
      <w:pPr>
        <w:widowControl w:val="0"/>
        <w:tabs>
          <w:tab w:val="left" w:pos="180"/>
          <w:tab w:val="left" w:pos="220"/>
        </w:tabs>
        <w:autoSpaceDE w:val="0"/>
        <w:autoSpaceDN w:val="0"/>
        <w:adjustRightInd w:val="0"/>
        <w:spacing w:after="213"/>
        <w:rPr>
          <w:rFonts w:ascii="Arial" w:hAnsi="Arial" w:cs="Arial"/>
        </w:rPr>
      </w:pPr>
      <w:r>
        <w:rPr>
          <w:rFonts w:ascii="Arial" w:hAnsi="Arial" w:cs="Arial"/>
        </w:rPr>
        <w:t>Instead of “flux” and “luminosity,” astronomers commonly report related quantities called “</w:t>
      </w:r>
      <w:r w:rsidRPr="00C26D27">
        <w:rPr>
          <w:rFonts w:ascii="Arial" w:hAnsi="Arial" w:cs="Arial"/>
          <w:b/>
        </w:rPr>
        <w:t>magnitudes</w:t>
      </w:r>
      <w:r>
        <w:rPr>
          <w:rFonts w:ascii="Arial" w:hAnsi="Arial" w:cs="Arial"/>
        </w:rPr>
        <w:t xml:space="preserve">.”  In 150 BC, the Greek astronomer noted that the stars varied in brightness, and he called the brightest stars to be “of first magnitude”, and the faintest he could see were of “sixth magnitude.”  The concept of magnitudes to describe stars’ </w:t>
      </w:r>
      <w:proofErr w:type="spellStart"/>
      <w:r>
        <w:rPr>
          <w:rFonts w:ascii="Arial" w:hAnsi="Arial" w:cs="Arial"/>
        </w:rPr>
        <w:t>brightnesses</w:t>
      </w:r>
      <w:proofErr w:type="spellEnd"/>
      <w:r>
        <w:rPr>
          <w:rFonts w:ascii="Arial" w:hAnsi="Arial" w:cs="Arial"/>
        </w:rPr>
        <w:t xml:space="preserve"> has lasted and is still used today.  This method is a bit cumbersome for the brighter stars have a lower magnitude, and so the scale is backwards, and the eye has a logarithmic sensitivity and so the math to describe magnitudes involves logarithms.  Since we know today that a star’s brightness depends on its distance as well as its luminosity, astronomers define two types of magnitude.  </w:t>
      </w:r>
      <w:r w:rsidRPr="00C26D27">
        <w:rPr>
          <w:rFonts w:ascii="Arial" w:hAnsi="Arial" w:cs="Arial"/>
          <w:b/>
        </w:rPr>
        <w:t>Apparent magnitude</w:t>
      </w:r>
      <w:r>
        <w:rPr>
          <w:rFonts w:ascii="Arial" w:hAnsi="Arial" w:cs="Arial"/>
        </w:rPr>
        <w:t xml:space="preserve">, symbolized by </w:t>
      </w:r>
      <w:r w:rsidRPr="00C26D27">
        <w:rPr>
          <w:rFonts w:ascii="Arial" w:hAnsi="Arial" w:cs="Arial"/>
          <w:b/>
          <w:i/>
        </w:rPr>
        <w:t>m</w:t>
      </w:r>
      <w:r>
        <w:rPr>
          <w:rFonts w:ascii="Arial" w:hAnsi="Arial" w:cs="Arial"/>
        </w:rPr>
        <w:t xml:space="preserve">, is similar to flux, in that it describes how bright the star appears to us, and </w:t>
      </w:r>
      <w:r w:rsidRPr="00C26D27">
        <w:rPr>
          <w:rFonts w:ascii="Arial" w:hAnsi="Arial" w:cs="Arial"/>
          <w:b/>
        </w:rPr>
        <w:t>absolute magnitude</w:t>
      </w:r>
      <w:r>
        <w:rPr>
          <w:rFonts w:ascii="Arial" w:hAnsi="Arial" w:cs="Arial"/>
        </w:rPr>
        <w:t xml:space="preserve">, symbolized by </w:t>
      </w:r>
      <w:r w:rsidRPr="00C26D27">
        <w:rPr>
          <w:rFonts w:ascii="Arial" w:hAnsi="Arial" w:cs="Arial"/>
          <w:b/>
          <w:i/>
        </w:rPr>
        <w:t>M</w:t>
      </w:r>
      <w:r>
        <w:rPr>
          <w:rFonts w:ascii="Arial" w:hAnsi="Arial" w:cs="Arial"/>
        </w:rPr>
        <w:t>, has the distance dependence removed and so is similar to luminosity.</w:t>
      </w:r>
    </w:p>
    <w:p w14:paraId="15675F09" w14:textId="03796B93" w:rsidR="000577DC" w:rsidRDefault="00C26D27" w:rsidP="000577DC">
      <w:pPr>
        <w:widowControl w:val="0"/>
        <w:tabs>
          <w:tab w:val="left" w:pos="180"/>
          <w:tab w:val="left" w:pos="220"/>
        </w:tabs>
        <w:autoSpaceDE w:val="0"/>
        <w:autoSpaceDN w:val="0"/>
        <w:adjustRightInd w:val="0"/>
        <w:spacing w:after="213"/>
        <w:rPr>
          <w:rFonts w:ascii="Arial" w:hAnsi="Arial" w:cs="Arial"/>
        </w:rPr>
      </w:pPr>
      <w:r>
        <w:rPr>
          <w:rFonts w:ascii="Arial" w:hAnsi="Arial" w:cs="Arial"/>
        </w:rPr>
        <w:t xml:space="preserve">With regards to the type </w:t>
      </w:r>
      <w:proofErr w:type="spellStart"/>
      <w:proofErr w:type="gramStart"/>
      <w:r>
        <w:rPr>
          <w:rFonts w:ascii="Arial" w:hAnsi="Arial" w:cs="Arial"/>
        </w:rPr>
        <w:t>Ia</w:t>
      </w:r>
      <w:proofErr w:type="spellEnd"/>
      <w:proofErr w:type="gramEnd"/>
      <w:r>
        <w:rPr>
          <w:rFonts w:ascii="Arial" w:hAnsi="Arial" w:cs="Arial"/>
        </w:rPr>
        <w:t xml:space="preserve"> supernovae, </w:t>
      </w:r>
      <w:r w:rsidR="003A6F8A">
        <w:rPr>
          <w:rFonts w:ascii="Arial" w:hAnsi="Arial" w:cs="Arial"/>
        </w:rPr>
        <w:t>astronomers measure the magnitudes using a blue (B) filter in the telescope (by using a well-defined filter, measurements made by different people on different telescopes can be more accurately compared).  T</w:t>
      </w:r>
      <w:r>
        <w:rPr>
          <w:rFonts w:ascii="Arial" w:hAnsi="Arial" w:cs="Arial"/>
        </w:rPr>
        <w:t xml:space="preserve">he average </w:t>
      </w:r>
      <w:r w:rsidR="003A6F8A">
        <w:rPr>
          <w:rFonts w:ascii="Arial" w:hAnsi="Arial" w:cs="Arial"/>
        </w:rPr>
        <w:t xml:space="preserve">peak </w:t>
      </w:r>
      <w:r w:rsidR="000577DC" w:rsidRPr="00C26D27">
        <w:rPr>
          <w:rFonts w:ascii="Arial" w:hAnsi="Arial" w:cs="Arial"/>
          <w:iCs/>
        </w:rPr>
        <w:t>absolute</w:t>
      </w:r>
      <w:r w:rsidR="000577DC" w:rsidRPr="000577DC">
        <w:rPr>
          <w:rFonts w:ascii="Arial" w:hAnsi="Arial" w:cs="Arial"/>
          <w:i/>
          <w:iCs/>
        </w:rPr>
        <w:t xml:space="preserve"> </w:t>
      </w:r>
      <w:r w:rsidR="000577DC" w:rsidRPr="000577DC">
        <w:rPr>
          <w:rFonts w:ascii="Arial" w:hAnsi="Arial" w:cs="Arial"/>
        </w:rPr>
        <w:t xml:space="preserve">magnitude </w:t>
      </w:r>
      <w:r w:rsidR="003A6F8A">
        <w:rPr>
          <w:rFonts w:ascii="Arial" w:hAnsi="Arial" w:cs="Arial"/>
        </w:rPr>
        <w:t xml:space="preserve">in the </w:t>
      </w:r>
      <w:r w:rsidR="003A6F8A" w:rsidRPr="000577DC">
        <w:rPr>
          <w:rFonts w:ascii="Arial" w:hAnsi="Arial" w:cs="Arial"/>
        </w:rPr>
        <w:t>B</w:t>
      </w:r>
      <w:r w:rsidR="003A6F8A">
        <w:rPr>
          <w:rFonts w:ascii="Arial" w:hAnsi="Arial" w:cs="Arial"/>
        </w:rPr>
        <w:t xml:space="preserve"> filter of these supernovae: </w:t>
      </w:r>
      <w:r w:rsidR="003A6F8A" w:rsidRPr="003A6F8A">
        <w:rPr>
          <w:rFonts w:ascii="Arial" w:hAnsi="Arial" w:cs="Arial"/>
          <w:b/>
        </w:rPr>
        <w:t>-19.6</w:t>
      </w:r>
      <w:r w:rsidR="000577DC" w:rsidRPr="000577DC">
        <w:rPr>
          <w:rFonts w:ascii="Arial" w:hAnsi="Arial" w:cs="Arial"/>
        </w:rPr>
        <w:t>.  </w:t>
      </w:r>
    </w:p>
    <w:p w14:paraId="69FED0E9" w14:textId="5657FDC2" w:rsidR="003A6F8A" w:rsidRDefault="003A6F8A" w:rsidP="000577DC">
      <w:pPr>
        <w:widowControl w:val="0"/>
        <w:tabs>
          <w:tab w:val="left" w:pos="180"/>
          <w:tab w:val="left" w:pos="220"/>
        </w:tabs>
        <w:autoSpaceDE w:val="0"/>
        <w:autoSpaceDN w:val="0"/>
        <w:adjustRightInd w:val="0"/>
        <w:spacing w:after="213"/>
        <w:rPr>
          <w:rFonts w:ascii="Arial" w:hAnsi="Arial" w:cs="Arial"/>
        </w:rPr>
      </w:pPr>
      <w:r>
        <w:rPr>
          <w:rFonts w:ascii="Arial" w:hAnsi="Arial" w:cs="Arial"/>
        </w:rPr>
        <w:lastRenderedPageBreak/>
        <w:t xml:space="preserve">By measuring the </w:t>
      </w:r>
      <w:r w:rsidR="000577DC" w:rsidRPr="003A6F8A">
        <w:rPr>
          <w:rFonts w:ascii="Arial" w:hAnsi="Arial" w:cs="Arial"/>
          <w:iCs/>
        </w:rPr>
        <w:t>apparent</w:t>
      </w:r>
      <w:r w:rsidR="000577DC" w:rsidRPr="000577DC">
        <w:rPr>
          <w:rFonts w:ascii="Arial" w:hAnsi="Arial" w:cs="Arial"/>
          <w:i/>
          <w:iCs/>
        </w:rPr>
        <w:t xml:space="preserve"> </w:t>
      </w:r>
      <w:r w:rsidR="000577DC" w:rsidRPr="000577DC">
        <w:rPr>
          <w:rFonts w:ascii="Arial" w:hAnsi="Arial" w:cs="Arial"/>
        </w:rPr>
        <w:t xml:space="preserve">magnitude for a Type </w:t>
      </w:r>
      <w:proofErr w:type="spellStart"/>
      <w:r w:rsidR="000577DC" w:rsidRPr="000577DC">
        <w:rPr>
          <w:rFonts w:ascii="Arial" w:hAnsi="Arial" w:cs="Arial"/>
        </w:rPr>
        <w:t>Ia</w:t>
      </w:r>
      <w:proofErr w:type="spellEnd"/>
      <w:r w:rsidR="000577DC" w:rsidRPr="000577DC">
        <w:rPr>
          <w:rFonts w:ascii="Arial" w:hAnsi="Arial" w:cs="Arial"/>
        </w:rPr>
        <w:t xml:space="preserve"> supernova, </w:t>
      </w:r>
      <w:r>
        <w:rPr>
          <w:rFonts w:ascii="Arial" w:hAnsi="Arial" w:cs="Arial"/>
        </w:rPr>
        <w:t>then, on</w:t>
      </w:r>
      <w:r w:rsidR="000577DC" w:rsidRPr="000577DC">
        <w:rPr>
          <w:rFonts w:ascii="Arial" w:hAnsi="Arial" w:cs="Arial"/>
        </w:rPr>
        <w:t xml:space="preserve">e can calculate its distance from earth. The </w:t>
      </w:r>
      <w:r>
        <w:rPr>
          <w:rFonts w:ascii="Arial" w:hAnsi="Arial" w:cs="Arial"/>
        </w:rPr>
        <w:t xml:space="preserve">equation relating absolute magnitude </w:t>
      </w:r>
      <w:r w:rsidRPr="000577DC">
        <w:rPr>
          <w:rFonts w:ascii="Arial" w:hAnsi="Arial" w:cs="Arial"/>
        </w:rPr>
        <w:t>(</w:t>
      </w:r>
      <w:r w:rsidRPr="000577DC">
        <w:rPr>
          <w:rFonts w:ascii="Arial" w:hAnsi="Arial" w:cs="Arial"/>
          <w:i/>
          <w:iCs/>
        </w:rPr>
        <w:t>M</w:t>
      </w:r>
      <w:r w:rsidRPr="000577DC">
        <w:rPr>
          <w:rFonts w:ascii="Arial" w:hAnsi="Arial" w:cs="Arial"/>
        </w:rPr>
        <w:t>)</w:t>
      </w:r>
      <w:r>
        <w:rPr>
          <w:rFonts w:ascii="Arial" w:hAnsi="Arial" w:cs="Arial"/>
        </w:rPr>
        <w:t xml:space="preserve">, apparent magnitude </w:t>
      </w:r>
      <w:r w:rsidRPr="000577DC">
        <w:rPr>
          <w:rFonts w:ascii="Arial" w:hAnsi="Arial" w:cs="Arial"/>
        </w:rPr>
        <w:t>(</w:t>
      </w:r>
      <w:r w:rsidRPr="000577DC">
        <w:rPr>
          <w:rFonts w:ascii="Arial" w:hAnsi="Arial" w:cs="Arial"/>
          <w:i/>
          <w:iCs/>
        </w:rPr>
        <w:t>m</w:t>
      </w:r>
      <w:r w:rsidRPr="000577DC">
        <w:rPr>
          <w:rFonts w:ascii="Arial" w:hAnsi="Arial" w:cs="Arial"/>
        </w:rPr>
        <w:t>)</w:t>
      </w:r>
      <w:r>
        <w:rPr>
          <w:rFonts w:ascii="Arial" w:hAnsi="Arial" w:cs="Arial"/>
        </w:rPr>
        <w:t xml:space="preserve">, and distance </w:t>
      </w:r>
      <w:r w:rsidRPr="000577DC">
        <w:rPr>
          <w:rFonts w:ascii="Arial" w:hAnsi="Arial" w:cs="Arial"/>
        </w:rPr>
        <w:t>(</w:t>
      </w:r>
      <w:r w:rsidRPr="000577DC">
        <w:rPr>
          <w:rFonts w:ascii="Arial" w:hAnsi="Arial" w:cs="Arial"/>
          <w:i/>
          <w:iCs/>
        </w:rPr>
        <w:t>d</w:t>
      </w:r>
      <w:r w:rsidRPr="000577DC">
        <w:rPr>
          <w:rFonts w:ascii="Arial" w:hAnsi="Arial" w:cs="Arial"/>
        </w:rPr>
        <w:t xml:space="preserve">) </w:t>
      </w:r>
      <w:r>
        <w:rPr>
          <w:rFonts w:ascii="Arial" w:hAnsi="Arial" w:cs="Arial"/>
        </w:rPr>
        <w:t>is called the “</w:t>
      </w:r>
      <w:r w:rsidR="000577DC" w:rsidRPr="000577DC">
        <w:rPr>
          <w:rFonts w:ascii="Arial" w:hAnsi="Arial" w:cs="Arial"/>
        </w:rPr>
        <w:t>distance modulus</w:t>
      </w:r>
      <w:r>
        <w:rPr>
          <w:rFonts w:ascii="Arial" w:hAnsi="Arial" w:cs="Arial"/>
        </w:rPr>
        <w:t>.”</w:t>
      </w:r>
      <w:r w:rsidR="000577DC" w:rsidRPr="000577DC">
        <w:rPr>
          <w:rFonts w:ascii="Arial" w:hAnsi="Arial" w:cs="Arial"/>
        </w:rPr>
        <w:t xml:space="preserve"> </w:t>
      </w:r>
      <w:r>
        <w:rPr>
          <w:rFonts w:ascii="Arial" w:hAnsi="Arial" w:cs="Arial"/>
        </w:rPr>
        <w:t xml:space="preserve"> This equation gives the distance in parsecs (pc) and is given by</w:t>
      </w:r>
    </w:p>
    <w:p w14:paraId="0480CDC3" w14:textId="77777777" w:rsidR="000577DC" w:rsidRDefault="000577DC" w:rsidP="000577DC">
      <w:pPr>
        <w:widowControl w:val="0"/>
        <w:autoSpaceDE w:val="0"/>
        <w:autoSpaceDN w:val="0"/>
        <w:adjustRightInd w:val="0"/>
        <w:spacing w:after="240"/>
        <w:jc w:val="center"/>
        <w:rPr>
          <w:rFonts w:ascii="Helvetica" w:hAnsi="Helvetica" w:cs="Helvetica"/>
          <w:b/>
          <w:bCs/>
          <w:sz w:val="26"/>
          <w:szCs w:val="26"/>
        </w:rPr>
      </w:pPr>
      <w:r w:rsidRPr="000577DC">
        <w:rPr>
          <w:rFonts w:ascii="Helvetica" w:hAnsi="Helvetica" w:cs="Helvetica"/>
          <w:b/>
          <w:bCs/>
          <w:sz w:val="26"/>
          <w:szCs w:val="26"/>
        </w:rPr>
        <w:t>d=10</w:t>
      </w:r>
      <w:r w:rsidRPr="00A06DD5">
        <w:rPr>
          <w:rFonts w:ascii="Helvetica" w:hAnsi="Helvetica" w:cs="Helvetica"/>
          <w:b/>
          <w:bCs/>
          <w:sz w:val="26"/>
          <w:szCs w:val="26"/>
          <w:vertAlign w:val="superscript"/>
        </w:rPr>
        <w:t>(m - M + 5)/5</w:t>
      </w:r>
      <w:r w:rsidRPr="000577DC">
        <w:rPr>
          <w:rFonts w:ascii="Helvetica" w:hAnsi="Helvetica" w:cs="Helvetica"/>
          <w:b/>
          <w:bCs/>
          <w:sz w:val="26"/>
          <w:szCs w:val="26"/>
        </w:rPr>
        <w:t xml:space="preserve"> pc</w:t>
      </w:r>
    </w:p>
    <w:p w14:paraId="4617C320" w14:textId="77777777" w:rsidR="000577DC" w:rsidRPr="006A70DE" w:rsidRDefault="000577DC" w:rsidP="000577DC">
      <w:pPr>
        <w:widowControl w:val="0"/>
        <w:autoSpaceDE w:val="0"/>
        <w:autoSpaceDN w:val="0"/>
        <w:adjustRightInd w:val="0"/>
        <w:spacing w:after="240"/>
        <w:rPr>
          <w:rFonts w:ascii="Times" w:hAnsi="Times" w:cs="Times"/>
          <w:b/>
        </w:rPr>
      </w:pPr>
      <w:r w:rsidRPr="006A70DE">
        <w:rPr>
          <w:rFonts w:ascii="Helvetica" w:hAnsi="Helvetica" w:cs="Helvetica"/>
          <w:b/>
          <w:i/>
          <w:iCs/>
          <w:sz w:val="26"/>
          <w:szCs w:val="26"/>
        </w:rPr>
        <w:t xml:space="preserve">ii. Spectra, Redshift and Radial Velocity </w:t>
      </w:r>
    </w:p>
    <w:p w14:paraId="18A569F6" w14:textId="77777777" w:rsidR="000577DC" w:rsidRDefault="000577DC" w:rsidP="000577DC">
      <w:pPr>
        <w:widowControl w:val="0"/>
        <w:autoSpaceDE w:val="0"/>
        <w:autoSpaceDN w:val="0"/>
        <w:adjustRightInd w:val="0"/>
        <w:spacing w:after="240"/>
        <w:rPr>
          <w:rFonts w:ascii="Arial" w:hAnsi="Arial" w:cs="Arial"/>
        </w:rPr>
      </w:pPr>
      <w:r w:rsidRPr="000577DC">
        <w:rPr>
          <w:rFonts w:ascii="Arial" w:hAnsi="Arial" w:cs="Arial"/>
        </w:rPr>
        <w:t xml:space="preserve">To create a Hubble Diagram, the redshift and velocity of your object is needed, as well as the distance. To find the redshift of an object </w:t>
      </w:r>
      <w:r>
        <w:rPr>
          <w:rFonts w:ascii="Arial" w:hAnsi="Arial" w:cs="Arial"/>
        </w:rPr>
        <w:t>we use its spectrum, measured using a spectrograph similar in principle to the one you built in an earlier lab.</w:t>
      </w:r>
    </w:p>
    <w:p w14:paraId="1CDEB2D9" w14:textId="42EC253C" w:rsidR="000577DC" w:rsidRPr="000577DC" w:rsidRDefault="000577DC" w:rsidP="000577DC">
      <w:pPr>
        <w:widowControl w:val="0"/>
        <w:autoSpaceDE w:val="0"/>
        <w:autoSpaceDN w:val="0"/>
        <w:adjustRightInd w:val="0"/>
        <w:spacing w:after="240"/>
        <w:rPr>
          <w:rFonts w:ascii="Arial" w:hAnsi="Arial" w:cs="Arial"/>
        </w:rPr>
      </w:pPr>
      <w:r>
        <w:rPr>
          <w:rFonts w:ascii="Arial" w:hAnsi="Arial" w:cs="Arial"/>
        </w:rPr>
        <w:t>The spectrum reveals the velocity or redshift of an object v</w:t>
      </w:r>
      <w:r w:rsidR="00955811">
        <w:rPr>
          <w:rFonts w:ascii="Arial" w:hAnsi="Arial" w:cs="Arial"/>
        </w:rPr>
        <w:t>ia the Doppler Effect.</w:t>
      </w:r>
    </w:p>
    <w:p w14:paraId="32C56C21" w14:textId="613461DC" w:rsidR="000577DC" w:rsidRPr="000577DC" w:rsidRDefault="00955811" w:rsidP="000577DC">
      <w:pPr>
        <w:widowControl w:val="0"/>
        <w:autoSpaceDE w:val="0"/>
        <w:autoSpaceDN w:val="0"/>
        <w:adjustRightInd w:val="0"/>
        <w:spacing w:after="240"/>
        <w:rPr>
          <w:rFonts w:ascii="Arial" w:hAnsi="Arial" w:cs="Arial"/>
        </w:rPr>
      </w:pPr>
      <w:r>
        <w:rPr>
          <w:rFonts w:ascii="Arial" w:hAnsi="Arial" w:cs="Arial"/>
        </w:rPr>
        <w:t xml:space="preserve">We </w:t>
      </w:r>
      <w:r w:rsidR="000577DC" w:rsidRPr="000577DC">
        <w:rPr>
          <w:rFonts w:ascii="Arial" w:hAnsi="Arial" w:cs="Arial"/>
        </w:rPr>
        <w:t xml:space="preserve">measure </w:t>
      </w:r>
      <w:r>
        <w:rPr>
          <w:rFonts w:ascii="Arial" w:hAnsi="Arial" w:cs="Arial"/>
        </w:rPr>
        <w:t xml:space="preserve">redshift by </w:t>
      </w:r>
      <w:r w:rsidR="000577DC" w:rsidRPr="000577DC">
        <w:rPr>
          <w:rFonts w:ascii="Arial" w:hAnsi="Arial" w:cs="Arial"/>
        </w:rPr>
        <w:t>comparing an observed wavelength to a rest wavelength. For example, the rest wavelength for Hα (when there is no Doppler Effect) is 656</w:t>
      </w:r>
      <w:r>
        <w:rPr>
          <w:rFonts w:ascii="Arial" w:hAnsi="Arial" w:cs="Arial"/>
        </w:rPr>
        <w:t>.</w:t>
      </w:r>
      <w:r w:rsidR="000577DC" w:rsidRPr="000577DC">
        <w:rPr>
          <w:rFonts w:ascii="Arial" w:hAnsi="Arial" w:cs="Arial"/>
        </w:rPr>
        <w:t>3</w:t>
      </w:r>
      <w:r>
        <w:rPr>
          <w:rFonts w:ascii="Arial" w:hAnsi="Arial" w:cs="Arial"/>
        </w:rPr>
        <w:t xml:space="preserve"> nm</w:t>
      </w:r>
      <w:r w:rsidR="000577DC" w:rsidRPr="000577DC">
        <w:rPr>
          <w:rFonts w:ascii="Arial" w:hAnsi="Arial" w:cs="Arial"/>
        </w:rPr>
        <w:t xml:space="preserve">, if it is redshifted the observed wavelength will be longer. If both the observed and rest wavelengths are known, these can be used to calculate the object’s redshift can be calculated, where z = redshift: </w:t>
      </w:r>
    </w:p>
    <w:p w14:paraId="455DEEE1" w14:textId="319B1D73" w:rsidR="000577DC" w:rsidRDefault="000577DC" w:rsidP="00955811">
      <w:pPr>
        <w:widowControl w:val="0"/>
        <w:autoSpaceDE w:val="0"/>
        <w:autoSpaceDN w:val="0"/>
        <w:adjustRightInd w:val="0"/>
        <w:spacing w:after="240"/>
        <w:jc w:val="center"/>
        <w:rPr>
          <w:rFonts w:ascii="Helvetica" w:hAnsi="Helvetica" w:cs="Helvetica"/>
          <w:b/>
          <w:bCs/>
          <w:sz w:val="26"/>
          <w:szCs w:val="26"/>
        </w:rPr>
      </w:pPr>
      <w:r w:rsidRPr="000577DC">
        <w:rPr>
          <w:rFonts w:ascii="Helvetica" w:hAnsi="Helvetica" w:cs="Helvetica"/>
          <w:b/>
          <w:bCs/>
          <w:sz w:val="26"/>
          <w:szCs w:val="26"/>
        </w:rPr>
        <w:t>z = (observed wavelength/rest wavelength) – 1</w:t>
      </w:r>
    </w:p>
    <w:p w14:paraId="53DE50B3" w14:textId="77777777" w:rsidR="00E217E0" w:rsidRPr="00955811" w:rsidRDefault="00E217E0" w:rsidP="00955811">
      <w:pPr>
        <w:widowControl w:val="0"/>
        <w:autoSpaceDE w:val="0"/>
        <w:autoSpaceDN w:val="0"/>
        <w:adjustRightInd w:val="0"/>
        <w:spacing w:after="240"/>
        <w:jc w:val="center"/>
        <w:rPr>
          <w:rFonts w:ascii="Times" w:hAnsi="Times" w:cs="Times"/>
        </w:rPr>
      </w:pPr>
    </w:p>
    <w:p w14:paraId="3FA2057B" w14:textId="77777777" w:rsidR="000577DC" w:rsidRPr="006A70DE" w:rsidRDefault="006A70DE" w:rsidP="000577DC">
      <w:pPr>
        <w:widowControl w:val="0"/>
        <w:autoSpaceDE w:val="0"/>
        <w:autoSpaceDN w:val="0"/>
        <w:adjustRightInd w:val="0"/>
        <w:spacing w:after="240"/>
        <w:rPr>
          <w:rFonts w:ascii="Times" w:hAnsi="Times" w:cs="Times"/>
          <w:b/>
        </w:rPr>
      </w:pPr>
      <w:proofErr w:type="gramStart"/>
      <w:r>
        <w:rPr>
          <w:rFonts w:ascii="Helvetica" w:hAnsi="Helvetica" w:cs="Helvetica"/>
          <w:b/>
          <w:i/>
          <w:iCs/>
          <w:sz w:val="26"/>
          <w:szCs w:val="26"/>
        </w:rPr>
        <w:t>iii</w:t>
      </w:r>
      <w:proofErr w:type="gramEnd"/>
      <w:r w:rsidR="000577DC" w:rsidRPr="006A70DE">
        <w:rPr>
          <w:rFonts w:ascii="Helvetica" w:hAnsi="Helvetica" w:cs="Helvetica"/>
          <w:b/>
          <w:i/>
          <w:iCs/>
          <w:sz w:val="26"/>
          <w:szCs w:val="26"/>
        </w:rPr>
        <w:t xml:space="preserve">. The Hubble Diagram and Hubble’s Law </w:t>
      </w:r>
    </w:p>
    <w:p w14:paraId="12CAD42C" w14:textId="12140D48" w:rsidR="00E217E0" w:rsidRDefault="000577DC" w:rsidP="00E217E0">
      <w:pPr>
        <w:widowControl w:val="0"/>
        <w:autoSpaceDE w:val="0"/>
        <w:autoSpaceDN w:val="0"/>
        <w:adjustRightInd w:val="0"/>
        <w:spacing w:after="240"/>
        <w:rPr>
          <w:rFonts w:ascii="Arial" w:hAnsi="Arial" w:cs="Arial"/>
        </w:rPr>
      </w:pPr>
      <w:r w:rsidRPr="000577DC">
        <w:rPr>
          <w:rFonts w:ascii="Arial" w:hAnsi="Arial" w:cs="Arial"/>
        </w:rPr>
        <w:t xml:space="preserve">The idea that we live in an expanding Universe was one of the most unexpected and important discoveries of the 20th century. Until then, everyone, including astronomers, had assumed that the Universe was </w:t>
      </w:r>
      <w:r w:rsidR="00E217E0">
        <w:rPr>
          <w:rFonts w:ascii="Arial" w:hAnsi="Arial" w:cs="Arial"/>
        </w:rPr>
        <w:t>unchanging, having always existed and staying the same forever.</w:t>
      </w:r>
      <w:r w:rsidRPr="000577DC">
        <w:rPr>
          <w:rFonts w:ascii="Arial" w:hAnsi="Arial" w:cs="Arial"/>
        </w:rPr>
        <w:t xml:space="preserve"> </w:t>
      </w:r>
      <w:r w:rsidR="00E217E0">
        <w:rPr>
          <w:rFonts w:ascii="Arial" w:hAnsi="Arial" w:cs="Arial"/>
        </w:rPr>
        <w:t xml:space="preserve"> But, in 1929,</w:t>
      </w:r>
      <w:r w:rsidRPr="000577DC">
        <w:rPr>
          <w:rFonts w:ascii="Arial" w:hAnsi="Arial" w:cs="Arial"/>
        </w:rPr>
        <w:t xml:space="preserve"> </w:t>
      </w:r>
      <w:r w:rsidR="00E217E0">
        <w:rPr>
          <w:rFonts w:ascii="Arial" w:hAnsi="Arial" w:cs="Arial"/>
        </w:rPr>
        <w:t xml:space="preserve">Edwin Hubble presented a graph the revealed the universe was expanding.  </w:t>
      </w:r>
    </w:p>
    <w:p w14:paraId="7CE63BCF" w14:textId="1137A91D" w:rsidR="000577DC" w:rsidRPr="000577DC" w:rsidRDefault="000577DC" w:rsidP="00E217E0">
      <w:pPr>
        <w:widowControl w:val="0"/>
        <w:autoSpaceDE w:val="0"/>
        <w:autoSpaceDN w:val="0"/>
        <w:adjustRightInd w:val="0"/>
        <w:spacing w:after="240"/>
        <w:rPr>
          <w:rFonts w:ascii="Arial" w:hAnsi="Arial" w:cs="Arial"/>
        </w:rPr>
      </w:pPr>
      <w:r w:rsidRPr="000577DC">
        <w:rPr>
          <w:rFonts w:ascii="Arial" w:hAnsi="Arial" w:cs="Arial"/>
        </w:rPr>
        <w:t>In the early 1900s</w:t>
      </w:r>
      <w:r w:rsidR="00E217E0">
        <w:rPr>
          <w:rFonts w:ascii="Arial" w:hAnsi="Arial" w:cs="Arial"/>
        </w:rPr>
        <w:t>,</w:t>
      </w:r>
      <w:r w:rsidRPr="000577DC">
        <w:rPr>
          <w:rFonts w:ascii="Arial" w:hAnsi="Arial" w:cs="Arial"/>
        </w:rPr>
        <w:t xml:space="preserve"> </w:t>
      </w:r>
      <w:proofErr w:type="spellStart"/>
      <w:r w:rsidRPr="000577DC">
        <w:rPr>
          <w:rFonts w:ascii="Arial" w:hAnsi="Arial" w:cs="Arial"/>
        </w:rPr>
        <w:t>Vesto</w:t>
      </w:r>
      <w:proofErr w:type="spellEnd"/>
      <w:r w:rsidRPr="000577DC">
        <w:rPr>
          <w:rFonts w:ascii="Arial" w:hAnsi="Arial" w:cs="Arial"/>
        </w:rPr>
        <w:t xml:space="preserve"> </w:t>
      </w:r>
      <w:proofErr w:type="spellStart"/>
      <w:r w:rsidRPr="000577DC">
        <w:rPr>
          <w:rFonts w:ascii="Arial" w:hAnsi="Arial" w:cs="Arial"/>
        </w:rPr>
        <w:t>Slipher</w:t>
      </w:r>
      <w:proofErr w:type="spellEnd"/>
      <w:r w:rsidRPr="000577DC">
        <w:rPr>
          <w:rFonts w:ascii="Arial" w:hAnsi="Arial" w:cs="Arial"/>
        </w:rPr>
        <w:t xml:space="preserve"> </w:t>
      </w:r>
      <w:r w:rsidR="00E217E0">
        <w:rPr>
          <w:rFonts w:ascii="Arial" w:hAnsi="Arial" w:cs="Arial"/>
        </w:rPr>
        <w:t xml:space="preserve">discovered that the majority of the </w:t>
      </w:r>
      <w:r w:rsidRPr="000577DC">
        <w:rPr>
          <w:rFonts w:ascii="Arial" w:hAnsi="Arial" w:cs="Arial"/>
        </w:rPr>
        <w:t xml:space="preserve">“fuzzy objects” </w:t>
      </w:r>
      <w:r w:rsidR="00E217E0">
        <w:rPr>
          <w:rFonts w:ascii="Arial" w:hAnsi="Arial" w:cs="Arial"/>
        </w:rPr>
        <w:t>known then as</w:t>
      </w:r>
      <w:r w:rsidRPr="000577DC">
        <w:rPr>
          <w:rFonts w:ascii="Arial" w:hAnsi="Arial" w:cs="Arial"/>
        </w:rPr>
        <w:t xml:space="preserve"> </w:t>
      </w:r>
      <w:r w:rsidR="00E217E0">
        <w:rPr>
          <w:rFonts w:ascii="Arial" w:hAnsi="Arial" w:cs="Arial"/>
        </w:rPr>
        <w:t xml:space="preserve">spiral </w:t>
      </w:r>
      <w:r w:rsidRPr="000577DC">
        <w:rPr>
          <w:rFonts w:ascii="Arial" w:hAnsi="Arial" w:cs="Arial"/>
        </w:rPr>
        <w:t>nebula</w:t>
      </w:r>
      <w:r w:rsidR="00E217E0">
        <w:rPr>
          <w:rFonts w:ascii="Arial" w:hAnsi="Arial" w:cs="Arial"/>
        </w:rPr>
        <w:t xml:space="preserve">e and now known to be other </w:t>
      </w:r>
      <w:r w:rsidRPr="000577DC">
        <w:rPr>
          <w:rFonts w:ascii="Arial" w:hAnsi="Arial" w:cs="Arial"/>
        </w:rPr>
        <w:t>galaxies</w:t>
      </w:r>
      <w:r w:rsidR="00E217E0">
        <w:rPr>
          <w:rFonts w:ascii="Arial" w:hAnsi="Arial" w:cs="Arial"/>
        </w:rPr>
        <w:t xml:space="preserve"> </w:t>
      </w:r>
      <w:r w:rsidRPr="000577DC">
        <w:rPr>
          <w:rFonts w:ascii="Arial" w:hAnsi="Arial" w:cs="Arial"/>
        </w:rPr>
        <w:t xml:space="preserve">were redshifted, which meant they were moving away from us. </w:t>
      </w:r>
      <w:r w:rsidR="00E217E0">
        <w:rPr>
          <w:rFonts w:ascii="Arial" w:hAnsi="Arial" w:cs="Arial"/>
        </w:rPr>
        <w:t xml:space="preserve">In 1923, Edwin Hubble was able to resolve individual stars in the spiral nebula in Andromeda, revealing this was another galaxy.  Then, following up on </w:t>
      </w:r>
      <w:proofErr w:type="spellStart"/>
      <w:r w:rsidR="00E217E0">
        <w:rPr>
          <w:rFonts w:ascii="Arial" w:hAnsi="Arial" w:cs="Arial"/>
        </w:rPr>
        <w:t>Slipher’s</w:t>
      </w:r>
      <w:proofErr w:type="spellEnd"/>
      <w:r w:rsidR="00E217E0">
        <w:rPr>
          <w:rFonts w:ascii="Arial" w:hAnsi="Arial" w:cs="Arial"/>
        </w:rPr>
        <w:t xml:space="preserve"> work, </w:t>
      </w:r>
      <w:r w:rsidRPr="000577DC">
        <w:rPr>
          <w:rFonts w:ascii="Arial" w:hAnsi="Arial" w:cs="Arial"/>
        </w:rPr>
        <w:t>Edwin Hubble measure</w:t>
      </w:r>
      <w:r w:rsidR="00E217E0">
        <w:rPr>
          <w:rFonts w:ascii="Arial" w:hAnsi="Arial" w:cs="Arial"/>
        </w:rPr>
        <w:t>d</w:t>
      </w:r>
      <w:r w:rsidRPr="000577DC">
        <w:rPr>
          <w:rFonts w:ascii="Arial" w:hAnsi="Arial" w:cs="Arial"/>
        </w:rPr>
        <w:t xml:space="preserve"> the distance</w:t>
      </w:r>
      <w:r w:rsidR="00E217E0">
        <w:rPr>
          <w:rFonts w:ascii="Arial" w:hAnsi="Arial" w:cs="Arial"/>
        </w:rPr>
        <w:t>s</w:t>
      </w:r>
      <w:r w:rsidRPr="000577DC">
        <w:rPr>
          <w:rFonts w:ascii="Arial" w:hAnsi="Arial" w:cs="Arial"/>
        </w:rPr>
        <w:t xml:space="preserve"> to </w:t>
      </w:r>
      <w:r w:rsidR="00E217E0">
        <w:rPr>
          <w:rFonts w:ascii="Arial" w:hAnsi="Arial" w:cs="Arial"/>
        </w:rPr>
        <w:t>other galaxies (</w:t>
      </w:r>
      <w:r w:rsidRPr="000577DC">
        <w:rPr>
          <w:rFonts w:ascii="Arial" w:hAnsi="Arial" w:cs="Arial"/>
        </w:rPr>
        <w:t xml:space="preserve">using </w:t>
      </w:r>
      <w:r w:rsidR="00E217E0">
        <w:rPr>
          <w:rFonts w:ascii="Arial" w:hAnsi="Arial" w:cs="Arial"/>
        </w:rPr>
        <w:t xml:space="preserve">Cepheid variable stars as standard candles).  </w:t>
      </w:r>
      <w:r w:rsidRPr="000577DC">
        <w:rPr>
          <w:rFonts w:ascii="Arial" w:hAnsi="Arial" w:cs="Arial"/>
        </w:rPr>
        <w:t xml:space="preserve">Hubble then </w:t>
      </w:r>
      <w:r w:rsidR="00E217E0">
        <w:rPr>
          <w:rFonts w:ascii="Arial" w:hAnsi="Arial" w:cs="Arial"/>
        </w:rPr>
        <w:t>graph</w:t>
      </w:r>
      <w:r w:rsidRPr="000577DC">
        <w:rPr>
          <w:rFonts w:ascii="Arial" w:hAnsi="Arial" w:cs="Arial"/>
        </w:rPr>
        <w:t xml:space="preserve">ed the </w:t>
      </w:r>
      <w:r w:rsidR="00E217E0">
        <w:rPr>
          <w:rFonts w:ascii="Arial" w:hAnsi="Arial" w:cs="Arial"/>
        </w:rPr>
        <w:t>redshifts on the y-axis and distance</w:t>
      </w:r>
      <w:r w:rsidRPr="000577DC">
        <w:rPr>
          <w:rFonts w:ascii="Arial" w:hAnsi="Arial" w:cs="Arial"/>
        </w:rPr>
        <w:t>s</w:t>
      </w:r>
      <w:r w:rsidR="00E217E0">
        <w:rPr>
          <w:rFonts w:ascii="Arial" w:hAnsi="Arial" w:cs="Arial"/>
        </w:rPr>
        <w:t xml:space="preserve"> on the x-axis.  T</w:t>
      </w:r>
      <w:r w:rsidRPr="000577DC">
        <w:rPr>
          <w:rFonts w:ascii="Arial" w:hAnsi="Arial" w:cs="Arial"/>
        </w:rPr>
        <w:t xml:space="preserve">his plot is now known as the Hubble Diagram. </w:t>
      </w:r>
    </w:p>
    <w:p w14:paraId="135657B8" w14:textId="214AF1A6" w:rsidR="000577DC" w:rsidRDefault="000577DC" w:rsidP="00F43AF5">
      <w:pPr>
        <w:widowControl w:val="0"/>
        <w:autoSpaceDE w:val="0"/>
        <w:autoSpaceDN w:val="0"/>
        <w:adjustRightInd w:val="0"/>
        <w:spacing w:after="240"/>
        <w:rPr>
          <w:rFonts w:ascii="Arial" w:hAnsi="Arial" w:cs="Arial"/>
        </w:rPr>
      </w:pPr>
      <w:r w:rsidRPr="000577DC">
        <w:rPr>
          <w:rFonts w:ascii="Arial" w:hAnsi="Arial" w:cs="Arial"/>
        </w:rPr>
        <w:t>Hubble</w:t>
      </w:r>
      <w:r w:rsidR="00E217E0">
        <w:rPr>
          <w:rFonts w:ascii="Arial" w:hAnsi="Arial" w:cs="Arial"/>
        </w:rPr>
        <w:t xml:space="preserve">’s graph showed that the data fit reasonably well to a straight line, meaning that </w:t>
      </w:r>
      <w:r w:rsidRPr="000577DC">
        <w:rPr>
          <w:rFonts w:ascii="Arial" w:hAnsi="Arial" w:cs="Arial"/>
        </w:rPr>
        <w:t xml:space="preserve">a galaxy’s redshift increased linearly with its distance from Earth. The farther away a galaxy is, the faster it </w:t>
      </w:r>
      <w:r w:rsidR="00E217E0">
        <w:rPr>
          <w:rFonts w:ascii="Arial" w:hAnsi="Arial" w:cs="Arial"/>
        </w:rPr>
        <w:t>appears to move</w:t>
      </w:r>
      <w:r w:rsidRPr="000577DC">
        <w:rPr>
          <w:rFonts w:ascii="Arial" w:hAnsi="Arial" w:cs="Arial"/>
        </w:rPr>
        <w:t xml:space="preserve"> away from us. </w:t>
      </w:r>
      <w:r w:rsidR="00F43AF5">
        <w:rPr>
          <w:rFonts w:ascii="Arial" w:hAnsi="Arial" w:cs="Arial"/>
        </w:rPr>
        <w:t xml:space="preserve"> Since the galaxies that are farther from us are moving away faster than the galaxies that are closer, this also means that all galaxies are moving away from each </w:t>
      </w:r>
      <w:r w:rsidR="00F43AF5">
        <w:rPr>
          <w:rFonts w:ascii="Arial" w:hAnsi="Arial" w:cs="Arial"/>
        </w:rPr>
        <w:lastRenderedPageBreak/>
        <w:t xml:space="preserve">other.  Hence, </w:t>
      </w:r>
      <w:r w:rsidRPr="000577DC">
        <w:rPr>
          <w:rFonts w:ascii="Arial" w:hAnsi="Arial" w:cs="Arial"/>
        </w:rPr>
        <w:t>t</w:t>
      </w:r>
      <w:r w:rsidR="00F43AF5">
        <w:rPr>
          <w:rFonts w:ascii="Arial" w:hAnsi="Arial" w:cs="Arial"/>
        </w:rPr>
        <w:t>he entire universe is expanding</w:t>
      </w:r>
      <w:r w:rsidRPr="000577DC">
        <w:rPr>
          <w:rFonts w:ascii="Arial" w:hAnsi="Arial" w:cs="Arial"/>
        </w:rPr>
        <w:t xml:space="preserve">. If the universe is expanding, then at some time in the past, it must have started from a single point - an idea known as the Big Bang. Hubble's discovery, and the later development of the big bang theory, changed astronomy forever. </w:t>
      </w:r>
    </w:p>
    <w:p w14:paraId="53251FBB" w14:textId="271D3F53" w:rsidR="00F43AF5" w:rsidRDefault="00F43AF5" w:rsidP="000577DC">
      <w:pPr>
        <w:widowControl w:val="0"/>
        <w:autoSpaceDE w:val="0"/>
        <w:autoSpaceDN w:val="0"/>
        <w:adjustRightInd w:val="0"/>
        <w:spacing w:after="240"/>
        <w:rPr>
          <w:rFonts w:ascii="Arial" w:hAnsi="Arial" w:cs="Arial"/>
        </w:rPr>
      </w:pPr>
      <w:r>
        <w:rPr>
          <w:rFonts w:ascii="Arial" w:hAnsi="Arial" w:cs="Arial"/>
        </w:rPr>
        <w:t xml:space="preserve">The straight line relation between redshift velocity and distance, </w:t>
      </w:r>
      <w:r w:rsidR="00960275">
        <w:rPr>
          <w:rFonts w:ascii="Arial" w:hAnsi="Arial" w:cs="Arial"/>
        </w:rPr>
        <w:t xml:space="preserve">and </w:t>
      </w:r>
      <w:r>
        <w:rPr>
          <w:rFonts w:ascii="Arial" w:hAnsi="Arial" w:cs="Arial"/>
        </w:rPr>
        <w:t xml:space="preserve">which goes through the origin, is </w:t>
      </w:r>
      <w:r w:rsidR="00960275">
        <w:rPr>
          <w:rFonts w:ascii="Arial" w:hAnsi="Arial" w:cs="Arial"/>
        </w:rPr>
        <w:t>represented by the mathematical equation</w:t>
      </w:r>
    </w:p>
    <w:p w14:paraId="74F2F13A" w14:textId="3CD28E4B" w:rsidR="00960275" w:rsidRDefault="00960275" w:rsidP="00960275">
      <w:pPr>
        <w:widowControl w:val="0"/>
        <w:autoSpaceDE w:val="0"/>
        <w:autoSpaceDN w:val="0"/>
        <w:adjustRightInd w:val="0"/>
        <w:spacing w:after="240"/>
        <w:ind w:left="720" w:firstLine="720"/>
        <w:rPr>
          <w:rFonts w:ascii="Arial" w:hAnsi="Arial" w:cs="Arial"/>
        </w:rPr>
      </w:pPr>
      <w:proofErr w:type="spellStart"/>
      <w:proofErr w:type="gramStart"/>
      <w:r w:rsidRPr="00960275">
        <w:rPr>
          <w:rFonts w:ascii="Arial" w:hAnsi="Arial" w:cs="Arial"/>
          <w:i/>
        </w:rPr>
        <w:t>v</w:t>
      </w:r>
      <w:r w:rsidRPr="00960275">
        <w:rPr>
          <w:rFonts w:ascii="Arial" w:hAnsi="Arial" w:cs="Arial"/>
          <w:vertAlign w:val="subscript"/>
        </w:rPr>
        <w:t>r</w:t>
      </w:r>
      <w:proofErr w:type="spellEnd"/>
      <w:proofErr w:type="gramEnd"/>
      <w:r>
        <w:rPr>
          <w:rFonts w:ascii="Arial" w:hAnsi="Arial" w:cs="Arial"/>
        </w:rPr>
        <w:t xml:space="preserve"> (km/s) = </w:t>
      </w:r>
      <w:r w:rsidRPr="00960275">
        <w:rPr>
          <w:rFonts w:ascii="Arial" w:hAnsi="Arial" w:cs="Arial"/>
          <w:i/>
        </w:rPr>
        <w:t>H</w:t>
      </w:r>
      <w:r w:rsidRPr="00960275">
        <w:rPr>
          <w:rFonts w:ascii="Arial" w:hAnsi="Arial" w:cs="Arial"/>
          <w:vertAlign w:val="subscript"/>
        </w:rPr>
        <w:t>0</w:t>
      </w:r>
      <w:r>
        <w:rPr>
          <w:rFonts w:ascii="Arial" w:hAnsi="Arial" w:cs="Arial"/>
        </w:rPr>
        <w:t xml:space="preserve"> </w:t>
      </w:r>
      <w:r w:rsidRPr="00960275">
        <w:rPr>
          <w:rFonts w:ascii="Arial" w:hAnsi="Arial" w:cs="Arial"/>
          <w:i/>
        </w:rPr>
        <w:t>d</w:t>
      </w:r>
      <w:r>
        <w:rPr>
          <w:rFonts w:ascii="Arial" w:hAnsi="Arial" w:cs="Arial"/>
        </w:rPr>
        <w:t>(</w:t>
      </w:r>
      <w:proofErr w:type="spellStart"/>
      <w:r>
        <w:rPr>
          <w:rFonts w:ascii="Arial" w:hAnsi="Arial" w:cs="Arial"/>
        </w:rPr>
        <w:t>Mpc</w:t>
      </w:r>
      <w:proofErr w:type="spellEnd"/>
      <w:r>
        <w:rPr>
          <w:rFonts w:ascii="Arial" w:hAnsi="Arial" w:cs="Arial"/>
        </w:rPr>
        <w:t>)</w:t>
      </w:r>
    </w:p>
    <w:p w14:paraId="726FE13E" w14:textId="77CC8A67" w:rsidR="000577DC" w:rsidRPr="000577DC" w:rsidRDefault="00960275" w:rsidP="000577DC">
      <w:pPr>
        <w:widowControl w:val="0"/>
        <w:autoSpaceDE w:val="0"/>
        <w:autoSpaceDN w:val="0"/>
        <w:adjustRightInd w:val="0"/>
        <w:spacing w:after="240"/>
        <w:rPr>
          <w:rFonts w:ascii="Arial" w:hAnsi="Arial" w:cs="Arial"/>
        </w:rPr>
      </w:pPr>
      <w:proofErr w:type="gramStart"/>
      <w:r>
        <w:rPr>
          <w:rFonts w:ascii="Arial" w:hAnsi="Arial" w:cs="Arial"/>
        </w:rPr>
        <w:t>where</w:t>
      </w:r>
      <w:proofErr w:type="gramEnd"/>
      <w:r>
        <w:rPr>
          <w:rFonts w:ascii="Arial" w:hAnsi="Arial" w:cs="Arial"/>
        </w:rPr>
        <w:t xml:space="preserve"> </w:t>
      </w:r>
      <w:r w:rsidRPr="00960275">
        <w:rPr>
          <w:rFonts w:ascii="Arial" w:hAnsi="Arial" w:cs="Arial"/>
          <w:i/>
        </w:rPr>
        <w:t>H</w:t>
      </w:r>
      <w:r w:rsidRPr="00960275">
        <w:rPr>
          <w:rFonts w:ascii="Arial" w:hAnsi="Arial" w:cs="Arial"/>
          <w:vertAlign w:val="subscript"/>
        </w:rPr>
        <w:t>0</w:t>
      </w:r>
      <w:r>
        <w:rPr>
          <w:rFonts w:ascii="Arial" w:hAnsi="Arial" w:cs="Arial"/>
        </w:rPr>
        <w:t xml:space="preserve"> is the slope of the straight line and has units of km/s per </w:t>
      </w:r>
      <w:proofErr w:type="spellStart"/>
      <w:r>
        <w:rPr>
          <w:rFonts w:ascii="Arial" w:hAnsi="Arial" w:cs="Arial"/>
        </w:rPr>
        <w:t>Mpc</w:t>
      </w:r>
      <w:proofErr w:type="spellEnd"/>
      <w:r>
        <w:rPr>
          <w:rFonts w:ascii="Arial" w:hAnsi="Arial" w:cs="Arial"/>
        </w:rPr>
        <w:t xml:space="preserve">.  H0 is called the Hubble constant and represents the rate of expansion.  </w:t>
      </w:r>
      <w:r w:rsidR="000577DC" w:rsidRPr="000577DC">
        <w:rPr>
          <w:rFonts w:ascii="Arial" w:hAnsi="Arial" w:cs="Arial"/>
        </w:rPr>
        <w:t xml:space="preserve">Hubble calculated a value for the Hubble Constant </w:t>
      </w:r>
      <w:r>
        <w:rPr>
          <w:rFonts w:ascii="Arial" w:hAnsi="Arial" w:cs="Arial"/>
        </w:rPr>
        <w:t xml:space="preserve">at around 500 km/s per </w:t>
      </w:r>
      <w:proofErr w:type="spellStart"/>
      <w:r w:rsidR="000577DC" w:rsidRPr="000577DC">
        <w:rPr>
          <w:rFonts w:ascii="Arial" w:hAnsi="Arial" w:cs="Arial"/>
        </w:rPr>
        <w:t>Mpc</w:t>
      </w:r>
      <w:proofErr w:type="spellEnd"/>
      <w:r w:rsidR="000577DC" w:rsidRPr="000577DC">
        <w:rPr>
          <w:rFonts w:ascii="Arial" w:hAnsi="Arial" w:cs="Arial"/>
        </w:rPr>
        <w:t xml:space="preserve">. We now know this </w:t>
      </w:r>
      <w:r>
        <w:rPr>
          <w:rFonts w:ascii="Arial" w:hAnsi="Arial" w:cs="Arial"/>
        </w:rPr>
        <w:t>is much too large</w:t>
      </w:r>
      <w:r w:rsidR="000577DC" w:rsidRPr="000577DC">
        <w:rPr>
          <w:rFonts w:ascii="Arial" w:hAnsi="Arial" w:cs="Arial"/>
        </w:rPr>
        <w:t xml:space="preserve">. </w:t>
      </w:r>
      <w:r>
        <w:rPr>
          <w:rFonts w:ascii="Arial" w:hAnsi="Arial" w:cs="Arial"/>
        </w:rPr>
        <w:t>The Hubble constant is very important for astronomy for two reasons.  It provides a way of estimating distance to other galaxies and it is related to the age of the universe – the faster galaxies are moving away from each other, the less time it took to get to their current separation distances, and hence the younger the universe is.</w:t>
      </w:r>
    </w:p>
    <w:p w14:paraId="10ED9672" w14:textId="357B7064" w:rsidR="000577DC" w:rsidRPr="000577DC" w:rsidRDefault="000577DC" w:rsidP="002A371C">
      <w:pPr>
        <w:widowControl w:val="0"/>
        <w:autoSpaceDE w:val="0"/>
        <w:autoSpaceDN w:val="0"/>
        <w:adjustRightInd w:val="0"/>
        <w:spacing w:after="240"/>
        <w:rPr>
          <w:rFonts w:ascii="Times" w:hAnsi="Times" w:cs="Times"/>
        </w:rPr>
      </w:pPr>
      <w:r>
        <w:rPr>
          <w:rFonts w:ascii="Arial" w:hAnsi="Arial" w:cs="Arial"/>
        </w:rPr>
        <w:t>In this lab, you</w:t>
      </w:r>
      <w:r w:rsidRPr="000577DC">
        <w:rPr>
          <w:rFonts w:ascii="Arial" w:hAnsi="Arial" w:cs="Arial"/>
        </w:rPr>
        <w:t xml:space="preserve"> will </w:t>
      </w:r>
      <w:r w:rsidR="00960275">
        <w:rPr>
          <w:rFonts w:ascii="Arial" w:hAnsi="Arial" w:cs="Arial"/>
        </w:rPr>
        <w:t xml:space="preserve">make your own </w:t>
      </w:r>
      <w:r w:rsidRPr="000577DC">
        <w:rPr>
          <w:rFonts w:ascii="Arial" w:hAnsi="Arial" w:cs="Arial"/>
        </w:rPr>
        <w:t xml:space="preserve">Hubble Diagram </w:t>
      </w:r>
      <w:r w:rsidR="00960275">
        <w:rPr>
          <w:rFonts w:ascii="Arial" w:hAnsi="Arial" w:cs="Arial"/>
        </w:rPr>
        <w:t>using</w:t>
      </w:r>
      <w:r w:rsidR="00960275" w:rsidRPr="000577DC">
        <w:rPr>
          <w:rFonts w:ascii="Arial" w:hAnsi="Arial" w:cs="Arial"/>
        </w:rPr>
        <w:t xml:space="preserve"> redshift</w:t>
      </w:r>
      <w:r w:rsidR="00960275">
        <w:rPr>
          <w:rFonts w:ascii="Arial" w:hAnsi="Arial" w:cs="Arial"/>
        </w:rPr>
        <w:t>s and distances</w:t>
      </w:r>
      <w:r w:rsidR="00960275" w:rsidRPr="000577DC">
        <w:rPr>
          <w:rFonts w:ascii="Arial" w:hAnsi="Arial" w:cs="Arial"/>
        </w:rPr>
        <w:t xml:space="preserve"> for 10 Type </w:t>
      </w:r>
      <w:proofErr w:type="spellStart"/>
      <w:proofErr w:type="gramStart"/>
      <w:r w:rsidR="00960275" w:rsidRPr="000577DC">
        <w:rPr>
          <w:rFonts w:ascii="Arial" w:hAnsi="Arial" w:cs="Arial"/>
        </w:rPr>
        <w:t>Ia</w:t>
      </w:r>
      <w:proofErr w:type="spellEnd"/>
      <w:proofErr w:type="gramEnd"/>
      <w:r w:rsidR="00960275" w:rsidRPr="000577DC">
        <w:rPr>
          <w:rFonts w:ascii="Arial" w:hAnsi="Arial" w:cs="Arial"/>
        </w:rPr>
        <w:t xml:space="preserve"> supernovae</w:t>
      </w:r>
      <w:r>
        <w:rPr>
          <w:rFonts w:ascii="Helvetica" w:hAnsi="Helvetica" w:cs="Helvetica"/>
        </w:rPr>
        <w:t>. You will measure the Hubble Constant or rate of expansion and compare it to the val</w:t>
      </w:r>
      <w:r w:rsidR="00960275">
        <w:rPr>
          <w:rFonts w:ascii="Helvetica" w:hAnsi="Helvetica" w:cs="Helvetica"/>
        </w:rPr>
        <w:t>ues we now believe are correct.  You will then use your measured value to estimate the age of the universe.</w:t>
      </w:r>
    </w:p>
    <w:p w14:paraId="05B141E0" w14:textId="77777777" w:rsidR="000577DC" w:rsidRPr="000577DC" w:rsidRDefault="000577DC" w:rsidP="000577DC">
      <w:pPr>
        <w:widowControl w:val="0"/>
        <w:autoSpaceDE w:val="0"/>
        <w:autoSpaceDN w:val="0"/>
        <w:adjustRightInd w:val="0"/>
        <w:spacing w:after="240"/>
        <w:jc w:val="center"/>
        <w:rPr>
          <w:rFonts w:ascii="Times" w:hAnsi="Times" w:cs="Times"/>
        </w:rPr>
      </w:pPr>
      <w:r w:rsidRPr="000577DC">
        <w:rPr>
          <w:rFonts w:ascii="Helvetica" w:hAnsi="Helvetica" w:cs="Helvetica"/>
          <w:b/>
          <w:bCs/>
          <w:sz w:val="42"/>
          <w:szCs w:val="42"/>
        </w:rPr>
        <w:t>Instructions</w:t>
      </w:r>
    </w:p>
    <w:p w14:paraId="7C38D329" w14:textId="04B7DDC5" w:rsidR="000577DC" w:rsidRPr="000577DC" w:rsidRDefault="000577DC" w:rsidP="000577DC">
      <w:pPr>
        <w:widowControl w:val="0"/>
        <w:autoSpaceDE w:val="0"/>
        <w:autoSpaceDN w:val="0"/>
        <w:adjustRightInd w:val="0"/>
        <w:spacing w:after="240"/>
        <w:rPr>
          <w:rFonts w:ascii="Arial" w:hAnsi="Arial" w:cs="Arial"/>
        </w:rPr>
      </w:pPr>
      <w:r w:rsidRPr="000577DC">
        <w:rPr>
          <w:rFonts w:ascii="Arial" w:hAnsi="Arial" w:cs="Arial"/>
        </w:rPr>
        <w:t xml:space="preserve">The first step is to find spectra for ten different Type </w:t>
      </w:r>
      <w:proofErr w:type="spellStart"/>
      <w:proofErr w:type="gramStart"/>
      <w:r w:rsidRPr="000577DC">
        <w:rPr>
          <w:rFonts w:ascii="Arial" w:hAnsi="Arial" w:cs="Arial"/>
        </w:rPr>
        <w:t>Ia</w:t>
      </w:r>
      <w:proofErr w:type="spellEnd"/>
      <w:proofErr w:type="gramEnd"/>
      <w:r w:rsidRPr="000577DC">
        <w:rPr>
          <w:rFonts w:ascii="Arial" w:hAnsi="Arial" w:cs="Arial"/>
        </w:rPr>
        <w:t xml:space="preserve"> supernovae and work out the redshift for each. Using the redshift, you will derive the ra</w:t>
      </w:r>
      <w:r w:rsidR="002A371C">
        <w:rPr>
          <w:rFonts w:ascii="Arial" w:hAnsi="Arial" w:cs="Arial"/>
        </w:rPr>
        <w:t>dial velocity for each</w:t>
      </w:r>
      <w:r w:rsidRPr="000577DC">
        <w:rPr>
          <w:rFonts w:ascii="Arial" w:hAnsi="Arial" w:cs="Arial"/>
        </w:rPr>
        <w:t>. Next, you will calculate the distance to each of your objects. Using these two values yo</w:t>
      </w:r>
      <w:r>
        <w:rPr>
          <w:rFonts w:ascii="Arial" w:hAnsi="Arial" w:cs="Arial"/>
        </w:rPr>
        <w:t xml:space="preserve">u will plot the </w:t>
      </w:r>
      <w:r w:rsidRPr="000577DC">
        <w:rPr>
          <w:rFonts w:ascii="Arial" w:hAnsi="Arial" w:cs="Arial"/>
        </w:rPr>
        <w:t xml:space="preserve">Hubble Diagram. </w:t>
      </w:r>
    </w:p>
    <w:p w14:paraId="2B09D337" w14:textId="77777777" w:rsidR="000577DC" w:rsidRPr="006A70DE" w:rsidRDefault="000577DC" w:rsidP="000577DC">
      <w:pPr>
        <w:widowControl w:val="0"/>
        <w:autoSpaceDE w:val="0"/>
        <w:autoSpaceDN w:val="0"/>
        <w:adjustRightInd w:val="0"/>
        <w:spacing w:after="240"/>
        <w:rPr>
          <w:rFonts w:ascii="Times" w:hAnsi="Times" w:cs="Times"/>
          <w:b/>
        </w:rPr>
      </w:pPr>
      <w:r w:rsidRPr="006A70DE">
        <w:rPr>
          <w:rFonts w:ascii="Helvetica" w:hAnsi="Helvetica" w:cs="Helvetica"/>
          <w:b/>
          <w:i/>
          <w:iCs/>
          <w:sz w:val="26"/>
          <w:szCs w:val="26"/>
        </w:rPr>
        <w:t xml:space="preserve">Calculating Redshift </w:t>
      </w:r>
    </w:p>
    <w:p w14:paraId="185A8A92" w14:textId="5AAAFC49" w:rsidR="000577DC" w:rsidRPr="000577DC" w:rsidRDefault="000577DC" w:rsidP="001C3314">
      <w:pPr>
        <w:widowControl w:val="0"/>
        <w:autoSpaceDE w:val="0"/>
        <w:autoSpaceDN w:val="0"/>
        <w:adjustRightInd w:val="0"/>
        <w:spacing w:after="240"/>
        <w:ind w:left="270" w:hanging="270"/>
        <w:rPr>
          <w:rFonts w:ascii="Arial" w:hAnsi="Arial" w:cs="Arial"/>
        </w:rPr>
      </w:pPr>
      <w:r w:rsidRPr="000577DC">
        <w:rPr>
          <w:rFonts w:ascii="Arial" w:hAnsi="Arial" w:cs="Arial"/>
        </w:rPr>
        <w:t xml:space="preserve">1. </w:t>
      </w:r>
      <w:r w:rsidR="002A371C">
        <w:rPr>
          <w:rFonts w:ascii="Arial" w:hAnsi="Arial" w:cs="Arial"/>
        </w:rPr>
        <w:t>Download</w:t>
      </w:r>
      <w:r w:rsidR="00A052B2">
        <w:rPr>
          <w:rFonts w:ascii="Arial" w:hAnsi="Arial" w:cs="Arial"/>
        </w:rPr>
        <w:t xml:space="preserve"> the Hubble Diagram spread</w:t>
      </w:r>
      <w:r w:rsidRPr="000577DC">
        <w:rPr>
          <w:rFonts w:ascii="Arial" w:hAnsi="Arial" w:cs="Arial"/>
        </w:rPr>
        <w:t xml:space="preserve">sheet </w:t>
      </w:r>
      <w:r w:rsidR="002A371C">
        <w:rPr>
          <w:rFonts w:ascii="Arial" w:hAnsi="Arial" w:cs="Arial"/>
        </w:rPr>
        <w:t>provided in N</w:t>
      </w:r>
      <w:r>
        <w:rPr>
          <w:rFonts w:ascii="Arial" w:hAnsi="Arial" w:cs="Arial"/>
        </w:rPr>
        <w:t>exus</w:t>
      </w:r>
      <w:r w:rsidR="002A371C">
        <w:rPr>
          <w:rFonts w:ascii="Arial" w:hAnsi="Arial" w:cs="Arial"/>
        </w:rPr>
        <w:t>, and open it</w:t>
      </w:r>
      <w:r>
        <w:rPr>
          <w:rFonts w:ascii="Arial" w:hAnsi="Arial" w:cs="Arial"/>
        </w:rPr>
        <w:t xml:space="preserve"> </w:t>
      </w:r>
      <w:r w:rsidRPr="000577DC">
        <w:rPr>
          <w:rFonts w:ascii="Arial" w:hAnsi="Arial" w:cs="Arial"/>
        </w:rPr>
        <w:t xml:space="preserve">in </w:t>
      </w:r>
      <w:r w:rsidR="008623D5">
        <w:rPr>
          <w:rFonts w:ascii="Arial" w:hAnsi="Arial" w:cs="Arial"/>
        </w:rPr>
        <w:t>Excel</w:t>
      </w:r>
      <w:r w:rsidRPr="000577DC">
        <w:rPr>
          <w:rFonts w:ascii="Arial" w:hAnsi="Arial" w:cs="Arial"/>
        </w:rPr>
        <w:t xml:space="preserve">. Then </w:t>
      </w:r>
      <w:r w:rsidR="002A371C">
        <w:rPr>
          <w:rFonts w:ascii="Arial" w:hAnsi="Arial" w:cs="Arial"/>
        </w:rPr>
        <w:t>use any</w:t>
      </w:r>
      <w:r w:rsidRPr="000577DC">
        <w:rPr>
          <w:rFonts w:ascii="Arial" w:hAnsi="Arial" w:cs="Arial"/>
        </w:rPr>
        <w:t xml:space="preserve"> web browser and go to: </w:t>
      </w:r>
      <w:hyperlink r:id="rId7" w:history="1">
        <w:r w:rsidRPr="000577DC">
          <w:rPr>
            <w:rStyle w:val="Hyperlink"/>
            <w:rFonts w:ascii="Arial" w:hAnsi="Arial" w:cs="Arial"/>
          </w:rPr>
          <w:t>http://wiserep.weizmann.ac.il/spectra/list</w:t>
        </w:r>
      </w:hyperlink>
    </w:p>
    <w:p w14:paraId="6482C6FF" w14:textId="3A2F7320" w:rsidR="000577DC" w:rsidRPr="001C3314" w:rsidRDefault="000577DC" w:rsidP="001C3314">
      <w:pPr>
        <w:widowControl w:val="0"/>
        <w:autoSpaceDE w:val="0"/>
        <w:autoSpaceDN w:val="0"/>
        <w:adjustRightInd w:val="0"/>
        <w:spacing w:after="240"/>
        <w:rPr>
          <w:rFonts w:ascii="Arial" w:hAnsi="Arial" w:cs="Arial"/>
        </w:rPr>
      </w:pPr>
      <w:r w:rsidRPr="001C3314">
        <w:rPr>
          <w:rFonts w:ascii="Arial" w:hAnsi="Arial" w:cs="Arial"/>
        </w:rPr>
        <w:t>This website is an archive containing spectra for a number of different types of astronomical object</w:t>
      </w:r>
      <w:r w:rsidR="002A371C">
        <w:rPr>
          <w:rFonts w:ascii="Arial" w:hAnsi="Arial" w:cs="Arial"/>
        </w:rPr>
        <w:t>s</w:t>
      </w:r>
      <w:r w:rsidRPr="001C3314">
        <w:rPr>
          <w:rFonts w:ascii="Arial" w:hAnsi="Arial" w:cs="Arial"/>
        </w:rPr>
        <w:t xml:space="preserve"> collected by a range of instruments. For this activity we will be using spectra for Type </w:t>
      </w:r>
      <w:proofErr w:type="spellStart"/>
      <w:proofErr w:type="gramStart"/>
      <w:r w:rsidRPr="001C3314">
        <w:rPr>
          <w:rFonts w:ascii="Arial" w:hAnsi="Arial" w:cs="Arial"/>
        </w:rPr>
        <w:t>Ia</w:t>
      </w:r>
      <w:proofErr w:type="spellEnd"/>
      <w:proofErr w:type="gramEnd"/>
      <w:r w:rsidRPr="001C3314">
        <w:rPr>
          <w:rFonts w:ascii="Arial" w:hAnsi="Arial" w:cs="Arial"/>
        </w:rPr>
        <w:t xml:space="preserve"> </w:t>
      </w:r>
      <w:r w:rsidR="001C3314">
        <w:rPr>
          <w:rFonts w:ascii="Helvetica" w:hAnsi="Helvetica" w:cs="Helvetica"/>
          <w:sz w:val="26"/>
          <w:szCs w:val="26"/>
        </w:rPr>
        <w:t>sup</w:t>
      </w:r>
      <w:r w:rsidRPr="000577DC">
        <w:rPr>
          <w:rFonts w:ascii="Helvetica" w:hAnsi="Helvetica" w:cs="Helvetica"/>
          <w:sz w:val="26"/>
          <w:szCs w:val="26"/>
        </w:rPr>
        <w:t>ernovae collected by the STIS spectrograph aboa</w:t>
      </w:r>
      <w:r w:rsidRPr="001C3314">
        <w:rPr>
          <w:rFonts w:ascii="Arial" w:hAnsi="Arial" w:cs="Arial"/>
        </w:rPr>
        <w:t xml:space="preserve">rd the Hubble Space Telescope. </w:t>
      </w:r>
    </w:p>
    <w:p w14:paraId="08191B2D" w14:textId="13B21CF5" w:rsidR="000577DC" w:rsidRPr="001C3314" w:rsidRDefault="002A371C" w:rsidP="000577DC">
      <w:pPr>
        <w:widowControl w:val="0"/>
        <w:numPr>
          <w:ilvl w:val="0"/>
          <w:numId w:val="2"/>
        </w:numPr>
        <w:tabs>
          <w:tab w:val="left" w:pos="220"/>
          <w:tab w:val="left" w:pos="720"/>
        </w:tabs>
        <w:autoSpaceDE w:val="0"/>
        <w:autoSpaceDN w:val="0"/>
        <w:adjustRightInd w:val="0"/>
        <w:spacing w:after="266"/>
        <w:ind w:hanging="720"/>
        <w:rPr>
          <w:rFonts w:ascii="Arial" w:hAnsi="Arial" w:cs="Arial"/>
        </w:rPr>
      </w:pPr>
      <w:r>
        <w:rPr>
          <w:rFonts w:ascii="Arial" w:hAnsi="Arial" w:cs="Arial"/>
        </w:rPr>
        <w:t xml:space="preserve"> </w:t>
      </w:r>
      <w:r w:rsidR="000577DC" w:rsidRPr="001C3314">
        <w:rPr>
          <w:rFonts w:ascii="Arial" w:hAnsi="Arial" w:cs="Arial"/>
        </w:rPr>
        <w:t>You can ignore all fields on the first page apart from ‘</w:t>
      </w:r>
      <w:proofErr w:type="spellStart"/>
      <w:r w:rsidR="000577DC" w:rsidRPr="001C3314">
        <w:rPr>
          <w:rFonts w:ascii="Arial" w:hAnsi="Arial" w:cs="Arial"/>
          <w:b/>
          <w:bCs/>
        </w:rPr>
        <w:t>Obj</w:t>
      </w:r>
      <w:proofErr w:type="spellEnd"/>
      <w:r w:rsidR="000577DC" w:rsidRPr="001C3314">
        <w:rPr>
          <w:rFonts w:ascii="Arial" w:hAnsi="Arial" w:cs="Arial"/>
          <w:b/>
          <w:bCs/>
        </w:rPr>
        <w:t xml:space="preserve"> Type</w:t>
      </w:r>
      <w:r w:rsidR="000577DC" w:rsidRPr="001C3314">
        <w:rPr>
          <w:rFonts w:ascii="Arial" w:hAnsi="Arial" w:cs="Arial"/>
        </w:rPr>
        <w:t>’. Select ‘</w:t>
      </w:r>
      <w:r w:rsidR="000577DC" w:rsidRPr="001C3314">
        <w:rPr>
          <w:rFonts w:ascii="Arial" w:hAnsi="Arial" w:cs="Arial"/>
          <w:b/>
          <w:bCs/>
        </w:rPr>
        <w:t xml:space="preserve">SN </w:t>
      </w:r>
      <w:proofErr w:type="spellStart"/>
      <w:proofErr w:type="gramStart"/>
      <w:r w:rsidR="000577DC" w:rsidRPr="001C3314">
        <w:rPr>
          <w:rFonts w:ascii="Arial" w:hAnsi="Arial" w:cs="Arial"/>
          <w:b/>
          <w:bCs/>
        </w:rPr>
        <w:t>Ia</w:t>
      </w:r>
      <w:proofErr w:type="spellEnd"/>
      <w:proofErr w:type="gramEnd"/>
      <w:r w:rsidR="000577DC" w:rsidRPr="001C3314">
        <w:rPr>
          <w:rFonts w:ascii="Arial" w:hAnsi="Arial" w:cs="Arial"/>
        </w:rPr>
        <w:t>’ from the dropdown list.  </w:t>
      </w:r>
    </w:p>
    <w:p w14:paraId="46344E76" w14:textId="6E43AE1D" w:rsidR="001C3314" w:rsidRDefault="002A371C" w:rsidP="000577DC">
      <w:pPr>
        <w:widowControl w:val="0"/>
        <w:numPr>
          <w:ilvl w:val="0"/>
          <w:numId w:val="2"/>
        </w:numPr>
        <w:tabs>
          <w:tab w:val="left" w:pos="220"/>
          <w:tab w:val="left" w:pos="720"/>
        </w:tabs>
        <w:autoSpaceDE w:val="0"/>
        <w:autoSpaceDN w:val="0"/>
        <w:adjustRightInd w:val="0"/>
        <w:spacing w:after="266"/>
        <w:ind w:hanging="720"/>
        <w:rPr>
          <w:rFonts w:ascii="Arial" w:hAnsi="Arial" w:cs="Arial"/>
        </w:rPr>
      </w:pPr>
      <w:r>
        <w:rPr>
          <w:rFonts w:ascii="Arial" w:hAnsi="Arial" w:cs="Arial"/>
        </w:rPr>
        <w:t xml:space="preserve"> S</w:t>
      </w:r>
      <w:r w:rsidR="000577DC" w:rsidRPr="001C3314">
        <w:rPr>
          <w:rFonts w:ascii="Arial" w:hAnsi="Arial" w:cs="Arial"/>
        </w:rPr>
        <w:t xml:space="preserve">elect </w:t>
      </w:r>
      <w:r w:rsidR="001C3314">
        <w:rPr>
          <w:rFonts w:ascii="Arial" w:hAnsi="Arial" w:cs="Arial"/>
          <w:b/>
          <w:bCs/>
        </w:rPr>
        <w:t>HST-STIS</w:t>
      </w:r>
      <w:r w:rsidR="000577DC" w:rsidRPr="001C3314">
        <w:rPr>
          <w:rFonts w:ascii="Arial" w:hAnsi="Arial" w:cs="Arial"/>
          <w:b/>
          <w:bCs/>
        </w:rPr>
        <w:t xml:space="preserve"> </w:t>
      </w:r>
      <w:r w:rsidR="000577DC" w:rsidRPr="001C3314">
        <w:rPr>
          <w:rFonts w:ascii="Arial" w:hAnsi="Arial" w:cs="Arial"/>
        </w:rPr>
        <w:t xml:space="preserve">from the </w:t>
      </w:r>
      <w:r w:rsidR="000577DC" w:rsidRPr="001C3314">
        <w:rPr>
          <w:rFonts w:ascii="Arial" w:hAnsi="Arial" w:cs="Arial"/>
          <w:b/>
          <w:bCs/>
        </w:rPr>
        <w:t xml:space="preserve">Instrument </w:t>
      </w:r>
      <w:r>
        <w:rPr>
          <w:rFonts w:ascii="Arial" w:hAnsi="Arial" w:cs="Arial"/>
        </w:rPr>
        <w:t>list</w:t>
      </w:r>
      <w:r w:rsidR="001C3314">
        <w:rPr>
          <w:rFonts w:ascii="Arial" w:hAnsi="Arial" w:cs="Arial"/>
        </w:rPr>
        <w:t xml:space="preserve"> </w:t>
      </w:r>
      <w:r>
        <w:rPr>
          <w:rFonts w:ascii="Arial" w:hAnsi="Arial" w:cs="Arial"/>
        </w:rPr>
        <w:t>(</w:t>
      </w:r>
      <w:r w:rsidR="001C3314">
        <w:rPr>
          <w:rFonts w:ascii="Arial" w:hAnsi="Arial" w:cs="Arial"/>
        </w:rPr>
        <w:t xml:space="preserve">this is an instrument </w:t>
      </w:r>
      <w:r w:rsidR="000577DC" w:rsidRPr="001C3314">
        <w:rPr>
          <w:rFonts w:ascii="Arial" w:hAnsi="Arial" w:cs="Arial"/>
        </w:rPr>
        <w:t xml:space="preserve">on </w:t>
      </w:r>
      <w:r w:rsidR="001C3314">
        <w:rPr>
          <w:rFonts w:ascii="Arial" w:hAnsi="Arial" w:cs="Arial"/>
        </w:rPr>
        <w:t>the Hubble Space Telescope</w:t>
      </w:r>
      <w:r>
        <w:rPr>
          <w:rFonts w:ascii="Arial" w:hAnsi="Arial" w:cs="Arial"/>
        </w:rPr>
        <w:t>)</w:t>
      </w:r>
      <w:r w:rsidR="000577DC" w:rsidRPr="001C3314">
        <w:rPr>
          <w:rFonts w:ascii="Arial" w:hAnsi="Arial" w:cs="Arial"/>
        </w:rPr>
        <w:t xml:space="preserve">. </w:t>
      </w:r>
    </w:p>
    <w:p w14:paraId="6B3381A4" w14:textId="66071009" w:rsidR="001C3314" w:rsidRDefault="001C3314" w:rsidP="001C3314">
      <w:pPr>
        <w:widowControl w:val="0"/>
        <w:numPr>
          <w:ilvl w:val="0"/>
          <w:numId w:val="2"/>
        </w:numPr>
        <w:tabs>
          <w:tab w:val="left" w:pos="220"/>
          <w:tab w:val="left" w:pos="720"/>
        </w:tabs>
        <w:autoSpaceDE w:val="0"/>
        <w:autoSpaceDN w:val="0"/>
        <w:adjustRightInd w:val="0"/>
        <w:spacing w:after="266"/>
        <w:ind w:hanging="720"/>
        <w:rPr>
          <w:rFonts w:ascii="Arial" w:hAnsi="Arial" w:cs="Arial"/>
        </w:rPr>
      </w:pPr>
      <w:r>
        <w:rPr>
          <w:rFonts w:ascii="Arial" w:hAnsi="Arial" w:cs="Arial"/>
        </w:rPr>
        <w:lastRenderedPageBreak/>
        <w:t xml:space="preserve"> Change the limit of spectra returned to a number less than 50. </w:t>
      </w:r>
      <w:r w:rsidR="000577DC" w:rsidRPr="001C3314">
        <w:rPr>
          <w:rFonts w:ascii="Arial" w:hAnsi="Arial" w:cs="Arial"/>
        </w:rPr>
        <w:t xml:space="preserve">Then press the </w:t>
      </w:r>
      <w:r>
        <w:rPr>
          <w:rFonts w:ascii="Arial" w:hAnsi="Arial" w:cs="Arial"/>
        </w:rPr>
        <w:t>green “</w:t>
      </w:r>
      <w:r w:rsidRPr="002A371C">
        <w:rPr>
          <w:rFonts w:ascii="Arial" w:hAnsi="Arial" w:cs="Arial"/>
          <w:b/>
        </w:rPr>
        <w:t>play</w:t>
      </w:r>
      <w:r>
        <w:rPr>
          <w:rFonts w:ascii="Arial" w:hAnsi="Arial" w:cs="Arial"/>
        </w:rPr>
        <w:t xml:space="preserve">” </w:t>
      </w:r>
      <w:r w:rsidR="000577DC" w:rsidRPr="001C3314">
        <w:rPr>
          <w:rFonts w:ascii="Arial" w:hAnsi="Arial" w:cs="Arial"/>
        </w:rPr>
        <w:t>button.  </w:t>
      </w:r>
    </w:p>
    <w:p w14:paraId="2A853CE5" w14:textId="473976D1" w:rsidR="000577DC" w:rsidRPr="007218BD" w:rsidRDefault="000577DC" w:rsidP="009D7EE7">
      <w:pPr>
        <w:widowControl w:val="0"/>
        <w:numPr>
          <w:ilvl w:val="0"/>
          <w:numId w:val="2"/>
        </w:numPr>
        <w:tabs>
          <w:tab w:val="left" w:pos="220"/>
          <w:tab w:val="left" w:pos="270"/>
        </w:tabs>
        <w:autoSpaceDE w:val="0"/>
        <w:autoSpaceDN w:val="0"/>
        <w:adjustRightInd w:val="0"/>
        <w:spacing w:after="266"/>
        <w:ind w:left="270" w:hanging="270"/>
        <w:rPr>
          <w:rFonts w:ascii="Arial" w:hAnsi="Arial" w:cs="Arial"/>
        </w:rPr>
      </w:pPr>
      <w:r w:rsidRPr="002A371C">
        <w:rPr>
          <w:rFonts w:ascii="Arial" w:hAnsi="Arial" w:cs="Arial"/>
        </w:rPr>
        <w:t xml:space="preserve">You will see a supernova spectrum. Below the graph you will notice two values for the wavelength (WL): observed and rest. These values show us how the supernova is moving relative to us. The wavelength is shown </w:t>
      </w:r>
      <w:r w:rsidR="007218BD">
        <w:rPr>
          <w:rFonts w:ascii="Arial" w:hAnsi="Arial" w:cs="Arial"/>
        </w:rPr>
        <w:t xml:space="preserve">in a unit called </w:t>
      </w:r>
      <w:proofErr w:type="spellStart"/>
      <w:r w:rsidR="007218BD">
        <w:rPr>
          <w:rFonts w:ascii="Arial" w:hAnsi="Arial" w:cs="Arial"/>
        </w:rPr>
        <w:t>Ångström</w:t>
      </w:r>
      <w:proofErr w:type="spellEnd"/>
      <w:r w:rsidR="007218BD">
        <w:rPr>
          <w:rFonts w:ascii="Arial" w:hAnsi="Arial" w:cs="Arial"/>
        </w:rPr>
        <w:t xml:space="preserve"> (Å) (which equals 10</w:t>
      </w:r>
      <w:r w:rsidR="007218BD" w:rsidRPr="007218BD">
        <w:rPr>
          <w:rFonts w:ascii="Arial" w:hAnsi="Arial" w:cs="Arial"/>
          <w:vertAlign w:val="superscript"/>
        </w:rPr>
        <w:t>-10</w:t>
      </w:r>
      <w:r w:rsidR="007218BD">
        <w:rPr>
          <w:rFonts w:ascii="Arial" w:hAnsi="Arial" w:cs="Arial"/>
        </w:rPr>
        <w:t xml:space="preserve"> m).  </w:t>
      </w:r>
      <w:r w:rsidRPr="000577DC">
        <w:rPr>
          <w:noProof/>
        </w:rPr>
        <w:drawing>
          <wp:anchor distT="0" distB="0" distL="114300" distR="114300" simplePos="0" relativeHeight="251676672" behindDoc="0" locked="0" layoutInCell="1" allowOverlap="1" wp14:anchorId="1E1116F4" wp14:editId="10AA5287">
            <wp:simplePos x="0" y="0"/>
            <wp:positionH relativeFrom="column">
              <wp:posOffset>0</wp:posOffset>
            </wp:positionH>
            <wp:positionV relativeFrom="paragraph">
              <wp:posOffset>0</wp:posOffset>
            </wp:positionV>
            <wp:extent cx="193675" cy="181610"/>
            <wp:effectExtent l="0" t="0" r="9525" b="0"/>
            <wp:wrapTight wrapText="bothSides">
              <wp:wrapPolygon edited="0">
                <wp:start x="0" y="0"/>
                <wp:lineTo x="0" y="18126"/>
                <wp:lineTo x="19830" y="18126"/>
                <wp:lineTo x="19830"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675" cy="181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77DC">
        <w:rPr>
          <w:noProof/>
        </w:rPr>
        <w:drawing>
          <wp:anchor distT="0" distB="0" distL="114300" distR="114300" simplePos="0" relativeHeight="251677696" behindDoc="0" locked="0" layoutInCell="1" allowOverlap="1" wp14:anchorId="712CCE3F" wp14:editId="222FF82E">
            <wp:simplePos x="0" y="0"/>
            <wp:positionH relativeFrom="column">
              <wp:posOffset>0</wp:posOffset>
            </wp:positionH>
            <wp:positionV relativeFrom="paragraph">
              <wp:posOffset>0</wp:posOffset>
            </wp:positionV>
            <wp:extent cx="5481955" cy="2327910"/>
            <wp:effectExtent l="0" t="0" r="4445" b="8890"/>
            <wp:wrapTight wrapText="bothSides">
              <wp:wrapPolygon edited="0">
                <wp:start x="0" y="0"/>
                <wp:lineTo x="0" y="21447"/>
                <wp:lineTo x="21517" y="21447"/>
                <wp:lineTo x="21517"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1955" cy="2327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77DC">
        <w:rPr>
          <w:noProof/>
        </w:rPr>
        <w:drawing>
          <wp:anchor distT="0" distB="0" distL="114300" distR="114300" simplePos="0" relativeHeight="251678720" behindDoc="0" locked="0" layoutInCell="1" allowOverlap="1" wp14:anchorId="662A9297" wp14:editId="1F168350">
            <wp:simplePos x="0" y="0"/>
            <wp:positionH relativeFrom="column">
              <wp:posOffset>0</wp:posOffset>
            </wp:positionH>
            <wp:positionV relativeFrom="paragraph">
              <wp:posOffset>0</wp:posOffset>
            </wp:positionV>
            <wp:extent cx="5481320" cy="2954020"/>
            <wp:effectExtent l="0" t="0" r="5080" b="0"/>
            <wp:wrapTight wrapText="bothSides">
              <wp:wrapPolygon edited="0">
                <wp:start x="0" y="0"/>
                <wp:lineTo x="0" y="21359"/>
                <wp:lineTo x="21520" y="21359"/>
                <wp:lineTo x="2152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1320" cy="2954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77DC">
        <w:rPr>
          <w:noProof/>
        </w:rPr>
        <w:drawing>
          <wp:anchor distT="0" distB="0" distL="114300" distR="114300" simplePos="0" relativeHeight="251679744" behindDoc="0" locked="0" layoutInCell="1" allowOverlap="1" wp14:anchorId="51686F4A" wp14:editId="2E823F01">
            <wp:simplePos x="0" y="0"/>
            <wp:positionH relativeFrom="column">
              <wp:posOffset>0</wp:posOffset>
            </wp:positionH>
            <wp:positionV relativeFrom="paragraph">
              <wp:posOffset>0</wp:posOffset>
            </wp:positionV>
            <wp:extent cx="4616450" cy="10795"/>
            <wp:effectExtent l="0" t="0" r="0" b="0"/>
            <wp:wrapTight wrapText="bothSides">
              <wp:wrapPolygon edited="0">
                <wp:start x="0" y="0"/>
                <wp:lineTo x="0" y="21600"/>
                <wp:lineTo x="21600" y="21600"/>
                <wp:lineTo x="2160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6450" cy="10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1A6F0E" w14:textId="4C178859" w:rsidR="008623D5" w:rsidRPr="00454F05" w:rsidRDefault="000577DC" w:rsidP="00454F05">
      <w:pPr>
        <w:widowControl w:val="0"/>
        <w:numPr>
          <w:ilvl w:val="0"/>
          <w:numId w:val="3"/>
        </w:numPr>
        <w:tabs>
          <w:tab w:val="left" w:pos="220"/>
          <w:tab w:val="left" w:pos="270"/>
        </w:tabs>
        <w:autoSpaceDE w:val="0"/>
        <w:autoSpaceDN w:val="0"/>
        <w:adjustRightInd w:val="0"/>
        <w:spacing w:after="266"/>
        <w:ind w:left="270" w:hanging="270"/>
        <w:rPr>
          <w:rFonts w:ascii="Arial" w:hAnsi="Arial" w:cs="Arial"/>
        </w:rPr>
      </w:pPr>
      <w:r w:rsidRPr="009D7EE7">
        <w:rPr>
          <w:rFonts w:ascii="Arial" w:hAnsi="Arial" w:cs="Arial"/>
        </w:rPr>
        <w:t>To the right of your graph you will not</w:t>
      </w:r>
      <w:r w:rsidR="009D7EE7">
        <w:rPr>
          <w:rFonts w:ascii="Arial" w:hAnsi="Arial" w:cs="Arial"/>
        </w:rPr>
        <w:t xml:space="preserve">ice check boxes for a number of </w:t>
      </w:r>
      <w:r w:rsidRPr="009D7EE7">
        <w:rPr>
          <w:rFonts w:ascii="Arial" w:hAnsi="Arial" w:cs="Arial"/>
        </w:rPr>
        <w:t xml:space="preserve">elements: hydrogen, helium, oxygen and sodium. When you click a box it will show you the emission or absorption features for each element. </w:t>
      </w:r>
      <w:r w:rsidR="007218BD">
        <w:rPr>
          <w:rFonts w:ascii="Arial" w:hAnsi="Arial" w:cs="Arial"/>
        </w:rPr>
        <w:t>Find an element with a strong and clear emission line.  Hover your mouse over the</w:t>
      </w:r>
      <w:r w:rsidR="007218BD" w:rsidRPr="009D7EE7">
        <w:rPr>
          <w:rFonts w:ascii="Arial" w:hAnsi="Arial" w:cs="Arial"/>
        </w:rPr>
        <w:t xml:space="preserve"> peak </w:t>
      </w:r>
      <w:r w:rsidR="007218BD">
        <w:rPr>
          <w:rFonts w:ascii="Arial" w:hAnsi="Arial" w:cs="Arial"/>
        </w:rPr>
        <w:t xml:space="preserve">of the line and </w:t>
      </w:r>
      <w:r w:rsidR="007218BD" w:rsidRPr="009D7EE7">
        <w:rPr>
          <w:rFonts w:ascii="Arial" w:hAnsi="Arial" w:cs="Arial"/>
        </w:rPr>
        <w:t xml:space="preserve">make a </w:t>
      </w:r>
      <w:r w:rsidR="007218BD">
        <w:rPr>
          <w:rFonts w:ascii="Arial" w:hAnsi="Arial" w:cs="Arial"/>
        </w:rPr>
        <w:t xml:space="preserve">note of the observed wavelength and </w:t>
      </w:r>
      <w:r w:rsidR="007218BD" w:rsidRPr="009D7EE7">
        <w:rPr>
          <w:rFonts w:ascii="Arial" w:hAnsi="Arial" w:cs="Arial"/>
        </w:rPr>
        <w:t xml:space="preserve">rest wavelength values </w:t>
      </w:r>
      <w:r w:rsidR="007218BD">
        <w:rPr>
          <w:rFonts w:ascii="Arial" w:hAnsi="Arial" w:cs="Arial"/>
        </w:rPr>
        <w:t xml:space="preserve">and element </w:t>
      </w:r>
      <w:r w:rsidR="007218BD" w:rsidRPr="009D7EE7">
        <w:rPr>
          <w:rFonts w:ascii="Arial" w:hAnsi="Arial" w:cs="Arial"/>
        </w:rPr>
        <w:t>on your worksheet</w:t>
      </w:r>
      <w:r w:rsidR="007218BD">
        <w:rPr>
          <w:rFonts w:ascii="Arial" w:hAnsi="Arial" w:cs="Arial"/>
        </w:rPr>
        <w:t>.</w:t>
      </w:r>
    </w:p>
    <w:p w14:paraId="7418C872" w14:textId="1628966F" w:rsidR="009D7EE7" w:rsidRPr="009D7EE7" w:rsidRDefault="007218BD" w:rsidP="00454F05">
      <w:pPr>
        <w:widowControl w:val="0"/>
        <w:numPr>
          <w:ilvl w:val="0"/>
          <w:numId w:val="3"/>
        </w:numPr>
        <w:tabs>
          <w:tab w:val="left" w:pos="220"/>
          <w:tab w:val="left" w:pos="270"/>
        </w:tabs>
        <w:autoSpaceDE w:val="0"/>
        <w:autoSpaceDN w:val="0"/>
        <w:adjustRightInd w:val="0"/>
        <w:ind w:left="360"/>
        <w:rPr>
          <w:rFonts w:ascii="Arial" w:hAnsi="Arial" w:cs="Arial"/>
        </w:rPr>
      </w:pPr>
      <w:r>
        <w:rPr>
          <w:rFonts w:ascii="Arial" w:hAnsi="Arial" w:cs="Arial"/>
        </w:rPr>
        <w:t xml:space="preserve"> </w:t>
      </w:r>
      <w:r w:rsidR="009D7EE7" w:rsidRPr="009D7EE7">
        <w:rPr>
          <w:rFonts w:ascii="Arial" w:hAnsi="Arial" w:cs="Arial"/>
        </w:rPr>
        <w:t>Choose 10 supernovae from the list</w:t>
      </w:r>
      <w:r w:rsidR="00454F05">
        <w:rPr>
          <w:rFonts w:ascii="Arial" w:hAnsi="Arial" w:cs="Arial"/>
        </w:rPr>
        <w:t xml:space="preserve">.  </w:t>
      </w:r>
      <w:r w:rsidR="00454F05" w:rsidRPr="008623D5">
        <w:rPr>
          <w:rFonts w:ascii="Arial" w:hAnsi="Arial" w:cs="Arial"/>
        </w:rPr>
        <w:t xml:space="preserve">Open the ‘B-band Max Mag’ sheet on your spreadsheet and note the list of supernovae in column A.  </w:t>
      </w:r>
      <w:r w:rsidR="00454F05">
        <w:rPr>
          <w:rFonts w:ascii="Arial" w:hAnsi="Arial" w:cs="Arial"/>
        </w:rPr>
        <w:t>M</w:t>
      </w:r>
      <w:r w:rsidR="009D7EE7" w:rsidRPr="009D7EE7">
        <w:rPr>
          <w:rFonts w:ascii="Arial" w:hAnsi="Arial" w:cs="Arial"/>
        </w:rPr>
        <w:t>ak</w:t>
      </w:r>
      <w:r w:rsidR="00454F05">
        <w:rPr>
          <w:rFonts w:ascii="Arial" w:hAnsi="Arial" w:cs="Arial"/>
        </w:rPr>
        <w:t>e</w:t>
      </w:r>
      <w:r w:rsidR="009D7EE7" w:rsidRPr="009D7EE7">
        <w:rPr>
          <w:rFonts w:ascii="Arial" w:hAnsi="Arial" w:cs="Arial"/>
        </w:rPr>
        <w:t xml:space="preserve"> sure that each </w:t>
      </w:r>
      <w:r w:rsidR="00454F05">
        <w:rPr>
          <w:rFonts w:ascii="Arial" w:hAnsi="Arial" w:cs="Arial"/>
        </w:rPr>
        <w:t xml:space="preserve">supernova you pick </w:t>
      </w:r>
      <w:r w:rsidR="008623D5">
        <w:rPr>
          <w:rFonts w:ascii="Arial" w:hAnsi="Arial" w:cs="Arial"/>
        </w:rPr>
        <w:t xml:space="preserve">is also listed in </w:t>
      </w:r>
      <w:r w:rsidR="009D7EE7" w:rsidRPr="009D7EE7">
        <w:rPr>
          <w:rFonts w:ascii="Arial" w:hAnsi="Arial" w:cs="Arial"/>
        </w:rPr>
        <w:t xml:space="preserve">the </w:t>
      </w:r>
      <w:r w:rsidR="00A052B2">
        <w:rPr>
          <w:rFonts w:ascii="Arial" w:hAnsi="Arial" w:cs="Arial"/>
        </w:rPr>
        <w:t>‘</w:t>
      </w:r>
      <w:r w:rsidR="007A5D7F" w:rsidRPr="007A5D7F">
        <w:rPr>
          <w:rFonts w:ascii="Arial" w:hAnsi="Arial" w:cs="Arial"/>
        </w:rPr>
        <w:t xml:space="preserve">B-band Max Mag’ </w:t>
      </w:r>
      <w:r w:rsidR="00A052B2">
        <w:rPr>
          <w:rFonts w:ascii="Arial" w:hAnsi="Arial" w:cs="Arial"/>
        </w:rPr>
        <w:t>spread</w:t>
      </w:r>
      <w:r w:rsidR="007A5D7F" w:rsidRPr="007A5D7F">
        <w:rPr>
          <w:rFonts w:ascii="Arial" w:hAnsi="Arial" w:cs="Arial"/>
        </w:rPr>
        <w:t>sheet</w:t>
      </w:r>
      <w:r w:rsidR="009D7EE7" w:rsidRPr="009D7EE7">
        <w:rPr>
          <w:rFonts w:ascii="Arial" w:hAnsi="Arial" w:cs="Arial"/>
        </w:rPr>
        <w:t>.</w:t>
      </w:r>
      <w:r w:rsidR="000577DC" w:rsidRPr="009D7EE7">
        <w:rPr>
          <w:rFonts w:ascii="Arial" w:hAnsi="Arial" w:cs="Arial"/>
        </w:rPr>
        <w:t> </w:t>
      </w:r>
      <w:r w:rsidR="00454F05">
        <w:rPr>
          <w:rFonts w:ascii="Arial" w:hAnsi="Arial" w:cs="Arial"/>
        </w:rPr>
        <w:t xml:space="preserve">And, </w:t>
      </w:r>
      <w:r w:rsidR="000577DC" w:rsidRPr="009D7EE7">
        <w:rPr>
          <w:rFonts w:ascii="Arial" w:hAnsi="Arial" w:cs="Arial"/>
          <w:b/>
          <w:bCs/>
        </w:rPr>
        <w:t xml:space="preserve">Do not select </w:t>
      </w:r>
      <w:r w:rsidR="000577DC" w:rsidRPr="009D7EE7">
        <w:rPr>
          <w:rFonts w:ascii="Arial" w:hAnsi="Arial" w:cs="Arial"/>
        </w:rPr>
        <w:t xml:space="preserve">the following supernovae: </w:t>
      </w:r>
    </w:p>
    <w:p w14:paraId="75CEA08B" w14:textId="77777777" w:rsidR="009D7EE7" w:rsidRDefault="009D7EE7" w:rsidP="009D7EE7">
      <w:pPr>
        <w:widowControl w:val="0"/>
        <w:tabs>
          <w:tab w:val="left" w:pos="220"/>
          <w:tab w:val="left" w:pos="270"/>
        </w:tabs>
        <w:autoSpaceDE w:val="0"/>
        <w:autoSpaceDN w:val="0"/>
        <w:adjustRightInd w:val="0"/>
        <w:spacing w:after="266"/>
        <w:rPr>
          <w:rFonts w:ascii="Helvetica" w:hAnsi="Helvetica" w:cs="Helvetica"/>
          <w:sz w:val="26"/>
          <w:szCs w:val="26"/>
        </w:rPr>
        <w:sectPr w:rsidR="009D7EE7" w:rsidSect="001C3314">
          <w:pgSz w:w="12240" w:h="15840"/>
          <w:pgMar w:top="1440" w:right="1800" w:bottom="1440" w:left="1800" w:header="720" w:footer="720" w:gutter="0"/>
          <w:cols w:space="720"/>
          <w:noEndnote/>
        </w:sectPr>
      </w:pPr>
    </w:p>
    <w:p w14:paraId="12F1DA54" w14:textId="75392DB5" w:rsidR="009D7EE7" w:rsidRDefault="007218BD" w:rsidP="007218BD">
      <w:pPr>
        <w:widowControl w:val="0"/>
        <w:tabs>
          <w:tab w:val="left" w:pos="220"/>
          <w:tab w:val="left" w:pos="270"/>
        </w:tabs>
        <w:autoSpaceDE w:val="0"/>
        <w:autoSpaceDN w:val="0"/>
        <w:adjustRightInd w:val="0"/>
        <w:ind w:left="360"/>
        <w:contextualSpacing/>
        <w:rPr>
          <w:rFonts w:ascii="Helvetica" w:hAnsi="Helvetica" w:cs="Helvetica"/>
          <w:sz w:val="26"/>
          <w:szCs w:val="26"/>
        </w:rPr>
      </w:pPr>
      <w:r>
        <w:rPr>
          <w:rFonts w:ascii="Symbol" w:hAnsi="Symbol" w:cs="Symbol"/>
          <w:sz w:val="26"/>
          <w:szCs w:val="26"/>
        </w:rPr>
        <w:t></w:t>
      </w:r>
      <w:r>
        <w:rPr>
          <w:rFonts w:ascii="Symbol" w:hAnsi="Symbol" w:cs="Symbol"/>
          <w:sz w:val="26"/>
          <w:szCs w:val="26"/>
        </w:rPr>
        <w:t></w:t>
      </w:r>
      <w:r>
        <w:rPr>
          <w:rFonts w:ascii="Symbol" w:hAnsi="Symbol" w:cs="Symbol"/>
          <w:sz w:val="26"/>
          <w:szCs w:val="26"/>
        </w:rPr>
        <w:t></w:t>
      </w:r>
      <w:r w:rsidR="000577DC" w:rsidRPr="000577DC">
        <w:rPr>
          <w:rFonts w:ascii="Symbol" w:hAnsi="Symbol" w:cs="Symbol"/>
          <w:sz w:val="26"/>
          <w:szCs w:val="26"/>
        </w:rPr>
        <w:t></w:t>
      </w:r>
      <w:r w:rsidR="000577DC" w:rsidRPr="000577DC">
        <w:rPr>
          <w:rFonts w:ascii="Symbol" w:hAnsi="Symbol" w:cs="Symbol"/>
          <w:sz w:val="26"/>
          <w:szCs w:val="26"/>
        </w:rPr>
        <w:t></w:t>
      </w:r>
      <w:r w:rsidR="000577DC" w:rsidRPr="000577DC">
        <w:rPr>
          <w:rFonts w:ascii="Helvetica" w:hAnsi="Helvetica" w:cs="Helvetica"/>
          <w:sz w:val="26"/>
          <w:szCs w:val="26"/>
        </w:rPr>
        <w:t>PTF10pdf</w:t>
      </w:r>
    </w:p>
    <w:p w14:paraId="6351764C" w14:textId="77777777" w:rsidR="009D7EE7" w:rsidRDefault="000577DC" w:rsidP="007218BD">
      <w:pPr>
        <w:widowControl w:val="0"/>
        <w:tabs>
          <w:tab w:val="left" w:pos="220"/>
          <w:tab w:val="left" w:pos="270"/>
        </w:tabs>
        <w:autoSpaceDE w:val="0"/>
        <w:autoSpaceDN w:val="0"/>
        <w:adjustRightInd w:val="0"/>
        <w:ind w:left="360"/>
        <w:contextualSpacing/>
        <w:rPr>
          <w:rFonts w:ascii="Helvetica" w:hAnsi="Helvetica" w:cs="Helvetica"/>
          <w:sz w:val="26"/>
          <w:szCs w:val="26"/>
        </w:rPr>
      </w:pPr>
      <w:r w:rsidRPr="000577DC">
        <w:rPr>
          <w:rFonts w:ascii="Helvetica" w:hAnsi="Helvetica" w:cs="Helvetica"/>
          <w:sz w:val="26"/>
          <w:szCs w:val="26"/>
        </w:rPr>
        <w:t> </w:t>
      </w:r>
      <w:r w:rsidRPr="000577DC">
        <w:rPr>
          <w:rFonts w:ascii="Symbol" w:hAnsi="Symbol" w:cs="Symbol"/>
          <w:sz w:val="26"/>
          <w:szCs w:val="26"/>
        </w:rPr>
        <w:t></w:t>
      </w:r>
      <w:r w:rsidRPr="000577DC">
        <w:rPr>
          <w:rFonts w:ascii="Symbol" w:hAnsi="Symbol" w:cs="Symbol"/>
          <w:sz w:val="26"/>
          <w:szCs w:val="26"/>
        </w:rPr>
        <w:t></w:t>
      </w:r>
      <w:r w:rsidRPr="000577DC">
        <w:rPr>
          <w:rFonts w:ascii="Helvetica" w:hAnsi="Helvetica" w:cs="Helvetica"/>
          <w:sz w:val="26"/>
          <w:szCs w:val="26"/>
        </w:rPr>
        <w:t>PTF10zdk</w:t>
      </w:r>
    </w:p>
    <w:p w14:paraId="47341AC6" w14:textId="05750478" w:rsidR="009D7EE7" w:rsidRDefault="007218BD" w:rsidP="007218BD">
      <w:pPr>
        <w:widowControl w:val="0"/>
        <w:tabs>
          <w:tab w:val="left" w:pos="220"/>
          <w:tab w:val="left" w:pos="270"/>
        </w:tabs>
        <w:autoSpaceDE w:val="0"/>
        <w:autoSpaceDN w:val="0"/>
        <w:adjustRightInd w:val="0"/>
        <w:ind w:left="360"/>
        <w:rPr>
          <w:rFonts w:ascii="Helvetica" w:hAnsi="Helvetica" w:cs="Helvetica"/>
          <w:sz w:val="26"/>
          <w:szCs w:val="26"/>
        </w:rPr>
      </w:pPr>
      <w:r>
        <w:rPr>
          <w:rFonts w:ascii="Symbol" w:hAnsi="Symbol" w:cs="Symbol"/>
          <w:sz w:val="26"/>
          <w:szCs w:val="26"/>
        </w:rPr>
        <w:t></w:t>
      </w:r>
      <w:r>
        <w:rPr>
          <w:rFonts w:ascii="Symbol" w:hAnsi="Symbol" w:cs="Symbol"/>
          <w:sz w:val="26"/>
          <w:szCs w:val="26"/>
        </w:rPr>
        <w:t></w:t>
      </w:r>
      <w:r>
        <w:rPr>
          <w:rFonts w:ascii="Symbol" w:hAnsi="Symbol" w:cs="Symbol"/>
          <w:sz w:val="26"/>
          <w:szCs w:val="26"/>
        </w:rPr>
        <w:t></w:t>
      </w:r>
      <w:r w:rsidR="000577DC" w:rsidRPr="000577DC">
        <w:rPr>
          <w:rFonts w:ascii="Symbol" w:hAnsi="Symbol" w:cs="Symbol"/>
          <w:sz w:val="26"/>
          <w:szCs w:val="26"/>
        </w:rPr>
        <w:t></w:t>
      </w:r>
      <w:r w:rsidR="000577DC" w:rsidRPr="000577DC">
        <w:rPr>
          <w:rFonts w:ascii="Symbol" w:hAnsi="Symbol" w:cs="Symbol"/>
          <w:sz w:val="26"/>
          <w:szCs w:val="26"/>
        </w:rPr>
        <w:t></w:t>
      </w:r>
      <w:r w:rsidR="000577DC" w:rsidRPr="000577DC">
        <w:rPr>
          <w:rFonts w:ascii="Helvetica" w:hAnsi="Helvetica" w:cs="Helvetica"/>
          <w:sz w:val="26"/>
          <w:szCs w:val="26"/>
        </w:rPr>
        <w:t>PTF10acdh</w:t>
      </w:r>
    </w:p>
    <w:p w14:paraId="34F3FD9D" w14:textId="77777777" w:rsidR="009D7EE7" w:rsidRDefault="000577DC" w:rsidP="007218BD">
      <w:pPr>
        <w:widowControl w:val="0"/>
        <w:tabs>
          <w:tab w:val="left" w:pos="220"/>
          <w:tab w:val="left" w:pos="270"/>
        </w:tabs>
        <w:autoSpaceDE w:val="0"/>
        <w:autoSpaceDN w:val="0"/>
        <w:adjustRightInd w:val="0"/>
        <w:ind w:left="360"/>
        <w:contextualSpacing/>
        <w:rPr>
          <w:rFonts w:ascii="Helvetica" w:hAnsi="Helvetica" w:cs="Helvetica"/>
          <w:sz w:val="26"/>
          <w:szCs w:val="26"/>
        </w:rPr>
      </w:pPr>
      <w:r w:rsidRPr="000577DC">
        <w:rPr>
          <w:rFonts w:ascii="Helvetica" w:hAnsi="Helvetica" w:cs="Helvetica"/>
          <w:sz w:val="26"/>
          <w:szCs w:val="26"/>
        </w:rPr>
        <w:t> </w:t>
      </w:r>
      <w:r w:rsidRPr="000577DC">
        <w:rPr>
          <w:rFonts w:ascii="Symbol" w:hAnsi="Symbol" w:cs="Symbol"/>
          <w:sz w:val="26"/>
          <w:szCs w:val="26"/>
        </w:rPr>
        <w:t></w:t>
      </w:r>
      <w:r w:rsidRPr="000577DC">
        <w:rPr>
          <w:rFonts w:ascii="Symbol" w:hAnsi="Symbol" w:cs="Symbol"/>
          <w:sz w:val="26"/>
          <w:szCs w:val="26"/>
        </w:rPr>
        <w:t></w:t>
      </w:r>
      <w:r w:rsidRPr="000577DC">
        <w:rPr>
          <w:rFonts w:ascii="Helvetica" w:hAnsi="Helvetica" w:cs="Helvetica"/>
          <w:sz w:val="26"/>
          <w:szCs w:val="26"/>
        </w:rPr>
        <w:t>Sn2010kg</w:t>
      </w:r>
    </w:p>
    <w:p w14:paraId="0F554827" w14:textId="77777777" w:rsidR="009D7EE7" w:rsidRDefault="000577DC" w:rsidP="007218BD">
      <w:pPr>
        <w:widowControl w:val="0"/>
        <w:tabs>
          <w:tab w:val="left" w:pos="220"/>
          <w:tab w:val="left" w:pos="270"/>
        </w:tabs>
        <w:autoSpaceDE w:val="0"/>
        <w:autoSpaceDN w:val="0"/>
        <w:adjustRightInd w:val="0"/>
        <w:ind w:left="360"/>
        <w:contextualSpacing/>
        <w:rPr>
          <w:rFonts w:ascii="Helvetica" w:hAnsi="Helvetica" w:cs="Helvetica"/>
          <w:sz w:val="26"/>
          <w:szCs w:val="26"/>
        </w:rPr>
        <w:sectPr w:rsidR="009D7EE7" w:rsidSect="009D7EE7">
          <w:type w:val="continuous"/>
          <w:pgSz w:w="12240" w:h="15840"/>
          <w:pgMar w:top="1440" w:right="1800" w:bottom="1440" w:left="1800" w:header="720" w:footer="720" w:gutter="0"/>
          <w:cols w:space="720"/>
          <w:noEndnote/>
        </w:sectPr>
      </w:pPr>
      <w:r w:rsidRPr="000577DC">
        <w:rPr>
          <w:rFonts w:ascii="Helvetica" w:hAnsi="Helvetica" w:cs="Helvetica"/>
          <w:sz w:val="26"/>
          <w:szCs w:val="26"/>
        </w:rPr>
        <w:t> </w:t>
      </w:r>
      <w:r w:rsidRPr="000577DC">
        <w:rPr>
          <w:rFonts w:ascii="Symbol" w:hAnsi="Symbol" w:cs="Symbol"/>
          <w:sz w:val="26"/>
          <w:szCs w:val="26"/>
        </w:rPr>
        <w:t></w:t>
      </w:r>
      <w:r w:rsidRPr="000577DC">
        <w:rPr>
          <w:rFonts w:ascii="Symbol" w:hAnsi="Symbol" w:cs="Symbol"/>
          <w:sz w:val="26"/>
          <w:szCs w:val="26"/>
        </w:rPr>
        <w:t></w:t>
      </w:r>
      <w:r w:rsidRPr="000577DC">
        <w:rPr>
          <w:rFonts w:ascii="Helvetica" w:hAnsi="Helvetica" w:cs="Helvetica"/>
          <w:sz w:val="26"/>
          <w:szCs w:val="26"/>
        </w:rPr>
        <w:t>Sn2010fe/PTF11kly</w:t>
      </w:r>
    </w:p>
    <w:p w14:paraId="6D226A43" w14:textId="399ABB18" w:rsidR="000577DC" w:rsidRPr="009D7EE7" w:rsidRDefault="000577DC" w:rsidP="007218BD">
      <w:pPr>
        <w:widowControl w:val="0"/>
        <w:tabs>
          <w:tab w:val="left" w:pos="220"/>
          <w:tab w:val="left" w:pos="270"/>
        </w:tabs>
        <w:autoSpaceDE w:val="0"/>
        <w:autoSpaceDN w:val="0"/>
        <w:adjustRightInd w:val="0"/>
        <w:spacing w:after="266"/>
        <w:ind w:left="360"/>
        <w:rPr>
          <w:rFonts w:ascii="Arial" w:hAnsi="Arial" w:cs="Arial"/>
        </w:rPr>
      </w:pPr>
      <w:r w:rsidRPr="009D7EE7">
        <w:rPr>
          <w:rFonts w:ascii="Arial" w:hAnsi="Arial" w:cs="Arial"/>
        </w:rPr>
        <w:t>Note: Be careful to ensure that you have ten different supernova spectra and have not duplicated any, as there are multip</w:t>
      </w:r>
      <w:r w:rsidR="007218BD">
        <w:rPr>
          <w:rFonts w:ascii="Arial" w:hAnsi="Arial" w:cs="Arial"/>
        </w:rPr>
        <w:t>le spectra for some supernovae.</w:t>
      </w:r>
      <w:r w:rsidRPr="009D7EE7">
        <w:rPr>
          <w:rFonts w:ascii="Arial" w:hAnsi="Arial" w:cs="Arial"/>
        </w:rPr>
        <w:t> </w:t>
      </w:r>
    </w:p>
    <w:p w14:paraId="5C53784F" w14:textId="23A3228D" w:rsidR="000577DC" w:rsidRPr="009D7EE7" w:rsidRDefault="009D7EE7" w:rsidP="009D7EE7">
      <w:pPr>
        <w:widowControl w:val="0"/>
        <w:numPr>
          <w:ilvl w:val="0"/>
          <w:numId w:val="3"/>
        </w:numPr>
        <w:tabs>
          <w:tab w:val="left" w:pos="220"/>
          <w:tab w:val="left" w:pos="360"/>
        </w:tabs>
        <w:autoSpaceDE w:val="0"/>
        <w:autoSpaceDN w:val="0"/>
        <w:adjustRightInd w:val="0"/>
        <w:spacing w:after="266"/>
        <w:ind w:left="360"/>
        <w:rPr>
          <w:rFonts w:ascii="Arial" w:hAnsi="Arial" w:cs="Arial"/>
        </w:rPr>
      </w:pPr>
      <w:r>
        <w:rPr>
          <w:rFonts w:ascii="Arial" w:hAnsi="Arial" w:cs="Arial"/>
        </w:rPr>
        <w:t xml:space="preserve"> </w:t>
      </w:r>
      <w:r w:rsidR="006A70DE">
        <w:rPr>
          <w:rFonts w:ascii="Arial" w:hAnsi="Arial" w:cs="Arial"/>
        </w:rPr>
        <w:t>Record</w:t>
      </w:r>
      <w:r w:rsidR="000577DC" w:rsidRPr="009D7EE7">
        <w:rPr>
          <w:rFonts w:ascii="Arial" w:hAnsi="Arial" w:cs="Arial"/>
        </w:rPr>
        <w:t xml:space="preserve"> the </w:t>
      </w:r>
      <w:r w:rsidR="007218BD">
        <w:rPr>
          <w:rFonts w:ascii="Arial" w:hAnsi="Arial" w:cs="Arial"/>
          <w:b/>
          <w:bCs/>
        </w:rPr>
        <w:t xml:space="preserve">rest wavelength, </w:t>
      </w:r>
      <w:r w:rsidR="000577DC" w:rsidRPr="009D7EE7">
        <w:rPr>
          <w:rFonts w:ascii="Arial" w:hAnsi="Arial" w:cs="Arial"/>
          <w:b/>
          <w:bCs/>
        </w:rPr>
        <w:t>observed wavelength</w:t>
      </w:r>
      <w:r w:rsidR="007218BD">
        <w:rPr>
          <w:rFonts w:ascii="Arial" w:hAnsi="Arial" w:cs="Arial"/>
          <w:b/>
          <w:bCs/>
        </w:rPr>
        <w:t>, and element</w:t>
      </w:r>
      <w:r w:rsidR="000577DC" w:rsidRPr="009D7EE7">
        <w:rPr>
          <w:rFonts w:ascii="Arial" w:hAnsi="Arial" w:cs="Arial"/>
          <w:b/>
          <w:bCs/>
        </w:rPr>
        <w:t xml:space="preserve"> </w:t>
      </w:r>
      <w:r w:rsidR="000577DC" w:rsidRPr="009D7EE7">
        <w:rPr>
          <w:rFonts w:ascii="Arial" w:hAnsi="Arial" w:cs="Arial"/>
        </w:rPr>
        <w:t>of a chosen peak f</w:t>
      </w:r>
      <w:r w:rsidRPr="009D7EE7">
        <w:rPr>
          <w:rFonts w:ascii="Arial" w:hAnsi="Arial" w:cs="Arial"/>
        </w:rPr>
        <w:t>or</w:t>
      </w:r>
      <w:r w:rsidR="006A70DE">
        <w:rPr>
          <w:rFonts w:ascii="Arial" w:hAnsi="Arial" w:cs="Arial"/>
        </w:rPr>
        <w:t xml:space="preserve"> your</w:t>
      </w:r>
      <w:r w:rsidRPr="009D7EE7">
        <w:rPr>
          <w:rFonts w:ascii="Arial" w:hAnsi="Arial" w:cs="Arial"/>
        </w:rPr>
        <w:t xml:space="preserve"> 10</w:t>
      </w:r>
      <w:r w:rsidR="000577DC" w:rsidRPr="009D7EE7">
        <w:rPr>
          <w:rFonts w:ascii="Arial" w:hAnsi="Arial" w:cs="Arial"/>
        </w:rPr>
        <w:t xml:space="preserve"> supernova</w:t>
      </w:r>
      <w:r w:rsidRPr="009D7EE7">
        <w:rPr>
          <w:rFonts w:ascii="Arial" w:hAnsi="Arial" w:cs="Arial"/>
        </w:rPr>
        <w:t>e</w:t>
      </w:r>
      <w:r w:rsidR="000577DC" w:rsidRPr="009D7EE7">
        <w:rPr>
          <w:rFonts w:ascii="Arial" w:hAnsi="Arial" w:cs="Arial"/>
        </w:rPr>
        <w:t>.  </w:t>
      </w:r>
    </w:p>
    <w:p w14:paraId="46A4B667" w14:textId="77777777" w:rsidR="000577DC" w:rsidRPr="006A70DE" w:rsidRDefault="000577DC" w:rsidP="000577DC">
      <w:pPr>
        <w:widowControl w:val="0"/>
        <w:autoSpaceDE w:val="0"/>
        <w:autoSpaceDN w:val="0"/>
        <w:adjustRightInd w:val="0"/>
        <w:spacing w:after="240"/>
        <w:rPr>
          <w:rFonts w:ascii="Times" w:hAnsi="Times" w:cs="Times"/>
          <w:b/>
        </w:rPr>
      </w:pPr>
      <w:r w:rsidRPr="006A70DE">
        <w:rPr>
          <w:rFonts w:ascii="Helvetica" w:hAnsi="Helvetica" w:cs="Helvetica"/>
          <w:b/>
          <w:i/>
          <w:iCs/>
          <w:sz w:val="26"/>
          <w:szCs w:val="26"/>
        </w:rPr>
        <w:lastRenderedPageBreak/>
        <w:t xml:space="preserve">Calculating Redshift and Radial Velocity </w:t>
      </w:r>
    </w:p>
    <w:p w14:paraId="1D5AB9BB" w14:textId="77777777" w:rsidR="007218BD" w:rsidRDefault="007218BD" w:rsidP="009D7EE7">
      <w:pPr>
        <w:widowControl w:val="0"/>
        <w:numPr>
          <w:ilvl w:val="0"/>
          <w:numId w:val="4"/>
        </w:numPr>
        <w:tabs>
          <w:tab w:val="left" w:pos="220"/>
          <w:tab w:val="left" w:pos="270"/>
        </w:tabs>
        <w:autoSpaceDE w:val="0"/>
        <w:autoSpaceDN w:val="0"/>
        <w:adjustRightInd w:val="0"/>
        <w:spacing w:after="266"/>
        <w:ind w:left="360"/>
        <w:rPr>
          <w:rFonts w:ascii="Arial" w:hAnsi="Arial" w:cs="Arial"/>
        </w:rPr>
      </w:pPr>
      <w:r>
        <w:rPr>
          <w:rFonts w:ascii="Arial" w:hAnsi="Arial" w:cs="Arial"/>
        </w:rPr>
        <w:t xml:space="preserve"> C</w:t>
      </w:r>
      <w:r w:rsidR="000577DC" w:rsidRPr="009D7EE7">
        <w:rPr>
          <w:rFonts w:ascii="Arial" w:hAnsi="Arial" w:cs="Arial"/>
        </w:rPr>
        <w:t xml:space="preserve">alculate </w:t>
      </w:r>
      <w:r>
        <w:rPr>
          <w:rFonts w:ascii="Arial" w:hAnsi="Arial" w:cs="Arial"/>
        </w:rPr>
        <w:t>the redshift (</w:t>
      </w:r>
      <w:r w:rsidRPr="007218BD">
        <w:rPr>
          <w:rFonts w:ascii="Arial" w:hAnsi="Arial" w:cs="Arial"/>
          <w:i/>
        </w:rPr>
        <w:t>z</w:t>
      </w:r>
      <w:r>
        <w:rPr>
          <w:rFonts w:ascii="Arial" w:hAnsi="Arial" w:cs="Arial"/>
        </w:rPr>
        <w:t xml:space="preserve">) of </w:t>
      </w:r>
      <w:r w:rsidR="000577DC" w:rsidRPr="009D7EE7">
        <w:rPr>
          <w:rFonts w:ascii="Arial" w:hAnsi="Arial" w:cs="Arial"/>
        </w:rPr>
        <w:t xml:space="preserve">each supernova </w:t>
      </w:r>
      <w:r>
        <w:rPr>
          <w:rFonts w:ascii="Arial" w:hAnsi="Arial" w:cs="Arial"/>
        </w:rPr>
        <w:t>using</w:t>
      </w:r>
    </w:p>
    <w:p w14:paraId="37F66576" w14:textId="34797EB9" w:rsidR="000577DC" w:rsidRPr="009D7EE7" w:rsidRDefault="007218BD" w:rsidP="007218BD">
      <w:pPr>
        <w:widowControl w:val="0"/>
        <w:tabs>
          <w:tab w:val="left" w:pos="220"/>
          <w:tab w:val="left" w:pos="270"/>
        </w:tabs>
        <w:autoSpaceDE w:val="0"/>
        <w:autoSpaceDN w:val="0"/>
        <w:adjustRightInd w:val="0"/>
        <w:spacing w:after="266"/>
        <w:ind w:left="360"/>
        <w:rPr>
          <w:rFonts w:ascii="Arial" w:hAnsi="Arial" w:cs="Arial"/>
        </w:rPr>
      </w:pPr>
      <w:r>
        <w:rPr>
          <w:rFonts w:ascii="Arial" w:hAnsi="Arial" w:cs="Arial"/>
          <w:b/>
          <w:bCs/>
        </w:rPr>
        <w:tab/>
      </w:r>
      <w:r>
        <w:rPr>
          <w:rFonts w:ascii="Arial" w:hAnsi="Arial" w:cs="Arial"/>
          <w:b/>
          <w:bCs/>
        </w:rPr>
        <w:tab/>
      </w:r>
      <w:r w:rsidR="000577DC" w:rsidRPr="009D7EE7">
        <w:rPr>
          <w:rFonts w:ascii="Arial" w:hAnsi="Arial" w:cs="Arial"/>
          <w:b/>
          <w:bCs/>
        </w:rPr>
        <w:t xml:space="preserve">z = (observed wavelength/rest wavelength) – 1 </w:t>
      </w:r>
      <w:r w:rsidR="000577DC" w:rsidRPr="009D7EE7">
        <w:rPr>
          <w:rFonts w:ascii="Arial" w:hAnsi="Arial" w:cs="Arial"/>
        </w:rPr>
        <w:t> </w:t>
      </w:r>
    </w:p>
    <w:p w14:paraId="029F23C2" w14:textId="75B37981" w:rsidR="000577DC" w:rsidRPr="009D7EE7" w:rsidRDefault="000577DC" w:rsidP="007218BD">
      <w:pPr>
        <w:widowControl w:val="0"/>
        <w:tabs>
          <w:tab w:val="left" w:pos="220"/>
          <w:tab w:val="left" w:pos="270"/>
        </w:tabs>
        <w:autoSpaceDE w:val="0"/>
        <w:autoSpaceDN w:val="0"/>
        <w:adjustRightInd w:val="0"/>
        <w:spacing w:after="266"/>
        <w:ind w:left="270"/>
        <w:rPr>
          <w:rFonts w:ascii="Arial" w:hAnsi="Arial" w:cs="Arial"/>
        </w:rPr>
      </w:pPr>
      <w:r w:rsidRPr="009D7EE7">
        <w:rPr>
          <w:rFonts w:ascii="Arial" w:hAnsi="Arial" w:cs="Arial"/>
        </w:rPr>
        <w:t xml:space="preserve">Round your answers to 3 decimal places and </w:t>
      </w:r>
      <w:r w:rsidR="007218BD">
        <w:rPr>
          <w:rFonts w:ascii="Arial" w:hAnsi="Arial" w:cs="Arial"/>
        </w:rPr>
        <w:t>write</w:t>
      </w:r>
      <w:r w:rsidRPr="009D7EE7">
        <w:rPr>
          <w:rFonts w:ascii="Arial" w:hAnsi="Arial" w:cs="Arial"/>
        </w:rPr>
        <w:t xml:space="preserve"> them on your worksheet.  </w:t>
      </w:r>
    </w:p>
    <w:p w14:paraId="2E2B6C52" w14:textId="7E9D4D4B" w:rsidR="009D7EE7" w:rsidRDefault="007218BD" w:rsidP="009D7EE7">
      <w:pPr>
        <w:widowControl w:val="0"/>
        <w:numPr>
          <w:ilvl w:val="0"/>
          <w:numId w:val="4"/>
        </w:numPr>
        <w:tabs>
          <w:tab w:val="left" w:pos="220"/>
          <w:tab w:val="left" w:pos="270"/>
        </w:tabs>
        <w:autoSpaceDE w:val="0"/>
        <w:autoSpaceDN w:val="0"/>
        <w:adjustRightInd w:val="0"/>
        <w:spacing w:after="266"/>
        <w:ind w:left="270" w:hanging="270"/>
        <w:rPr>
          <w:rFonts w:ascii="Arial" w:hAnsi="Arial" w:cs="Arial"/>
        </w:rPr>
      </w:pPr>
      <w:r>
        <w:rPr>
          <w:rFonts w:ascii="Arial" w:hAnsi="Arial" w:cs="Arial"/>
        </w:rPr>
        <w:t xml:space="preserve"> D</w:t>
      </w:r>
      <w:r w:rsidR="000577DC" w:rsidRPr="009D7EE7">
        <w:rPr>
          <w:rFonts w:ascii="Arial" w:hAnsi="Arial" w:cs="Arial"/>
        </w:rPr>
        <w:t xml:space="preserve">erive the velocity for each supernova using the </w:t>
      </w:r>
      <w:r>
        <w:rPr>
          <w:rFonts w:ascii="Arial" w:hAnsi="Arial" w:cs="Arial"/>
        </w:rPr>
        <w:t xml:space="preserve">following </w:t>
      </w:r>
      <w:r w:rsidR="000577DC" w:rsidRPr="009D7EE7">
        <w:rPr>
          <w:rFonts w:ascii="Arial" w:hAnsi="Arial" w:cs="Arial"/>
        </w:rPr>
        <w:t>equation:  </w:t>
      </w:r>
    </w:p>
    <w:p w14:paraId="52E74B06" w14:textId="77777777" w:rsidR="009D7EE7" w:rsidRDefault="000577DC" w:rsidP="009D7EE7">
      <w:pPr>
        <w:widowControl w:val="0"/>
        <w:tabs>
          <w:tab w:val="left" w:pos="220"/>
          <w:tab w:val="left" w:pos="270"/>
        </w:tabs>
        <w:autoSpaceDE w:val="0"/>
        <w:autoSpaceDN w:val="0"/>
        <w:adjustRightInd w:val="0"/>
        <w:spacing w:after="266"/>
        <w:ind w:left="720"/>
        <w:rPr>
          <w:rFonts w:ascii="Arial" w:hAnsi="Arial" w:cs="Arial"/>
        </w:rPr>
      </w:pPr>
      <w:proofErr w:type="gramStart"/>
      <w:r w:rsidRPr="009D7EE7">
        <w:rPr>
          <w:rFonts w:ascii="Arial" w:hAnsi="Arial" w:cs="Arial"/>
          <w:b/>
          <w:bCs/>
        </w:rPr>
        <w:t>radial</w:t>
      </w:r>
      <w:proofErr w:type="gramEnd"/>
      <w:r w:rsidRPr="009D7EE7">
        <w:rPr>
          <w:rFonts w:ascii="Arial" w:hAnsi="Arial" w:cs="Arial"/>
          <w:b/>
          <w:bCs/>
        </w:rPr>
        <w:t xml:space="preserve"> velocity = redshift × speed of light </w:t>
      </w:r>
      <w:r w:rsidRPr="009D7EE7">
        <w:rPr>
          <w:rFonts w:ascii="Arial" w:hAnsi="Arial" w:cs="Arial"/>
        </w:rPr>
        <w:t> </w:t>
      </w:r>
    </w:p>
    <w:p w14:paraId="0E360FBB" w14:textId="73AB2D9B" w:rsidR="000577DC" w:rsidRPr="009D7EE7" w:rsidRDefault="000577DC" w:rsidP="009D7EE7">
      <w:pPr>
        <w:widowControl w:val="0"/>
        <w:tabs>
          <w:tab w:val="left" w:pos="220"/>
          <w:tab w:val="left" w:pos="270"/>
        </w:tabs>
        <w:autoSpaceDE w:val="0"/>
        <w:autoSpaceDN w:val="0"/>
        <w:adjustRightInd w:val="0"/>
        <w:spacing w:after="266"/>
        <w:ind w:left="270"/>
        <w:rPr>
          <w:rFonts w:ascii="Arial" w:hAnsi="Arial" w:cs="Arial"/>
        </w:rPr>
      </w:pPr>
      <w:r w:rsidRPr="009D7EE7">
        <w:rPr>
          <w:rFonts w:ascii="Arial" w:hAnsi="Arial" w:cs="Arial"/>
        </w:rPr>
        <w:t>Given that the speed of light is approximately 300,000 km/s, you can calculate the radial velocity for each of your supernovae</w:t>
      </w:r>
      <w:r w:rsidR="007218BD">
        <w:rPr>
          <w:rFonts w:ascii="Arial" w:hAnsi="Arial" w:cs="Arial"/>
        </w:rPr>
        <w:t xml:space="preserve"> (in km/s)</w:t>
      </w:r>
      <w:r w:rsidRPr="009D7EE7">
        <w:rPr>
          <w:rFonts w:ascii="Arial" w:hAnsi="Arial" w:cs="Arial"/>
        </w:rPr>
        <w:t>.  </w:t>
      </w:r>
    </w:p>
    <w:p w14:paraId="4B0637A6" w14:textId="77777777" w:rsidR="000577DC" w:rsidRPr="009D7EE7" w:rsidRDefault="009D7EE7" w:rsidP="009D7EE7">
      <w:pPr>
        <w:widowControl w:val="0"/>
        <w:autoSpaceDE w:val="0"/>
        <w:autoSpaceDN w:val="0"/>
        <w:adjustRightInd w:val="0"/>
        <w:ind w:left="270"/>
        <w:rPr>
          <w:rFonts w:ascii="Arial" w:hAnsi="Arial" w:cs="Arial"/>
        </w:rPr>
      </w:pPr>
      <w:r w:rsidRPr="009D7EE7">
        <w:rPr>
          <w:rFonts w:ascii="Arial" w:hAnsi="Arial" w:cs="Arial"/>
        </w:rPr>
        <w:t>F</w:t>
      </w:r>
      <w:r w:rsidR="000577DC" w:rsidRPr="009D7EE7">
        <w:rPr>
          <w:rFonts w:ascii="Arial" w:hAnsi="Arial" w:cs="Arial"/>
        </w:rPr>
        <w:t xml:space="preserve">or example, if a supernova has a redshift of 0.025, then the radial velocity is given by </w:t>
      </w:r>
    </w:p>
    <w:p w14:paraId="4891B66B" w14:textId="77777777" w:rsidR="000577DC" w:rsidRPr="009D7EE7" w:rsidRDefault="000577DC" w:rsidP="009D7EE7">
      <w:pPr>
        <w:widowControl w:val="0"/>
        <w:autoSpaceDE w:val="0"/>
        <w:autoSpaceDN w:val="0"/>
        <w:adjustRightInd w:val="0"/>
        <w:spacing w:after="240"/>
        <w:ind w:left="720"/>
        <w:rPr>
          <w:rFonts w:ascii="Arial" w:hAnsi="Arial" w:cs="Arial"/>
        </w:rPr>
      </w:pPr>
      <w:proofErr w:type="gramStart"/>
      <w:r w:rsidRPr="009D7EE7">
        <w:rPr>
          <w:rFonts w:ascii="Arial" w:hAnsi="Arial" w:cs="Arial"/>
          <w:b/>
          <w:bCs/>
        </w:rPr>
        <w:t>radial</w:t>
      </w:r>
      <w:proofErr w:type="gramEnd"/>
      <w:r w:rsidRPr="009D7EE7">
        <w:rPr>
          <w:rFonts w:ascii="Arial" w:hAnsi="Arial" w:cs="Arial"/>
          <w:b/>
          <w:bCs/>
        </w:rPr>
        <w:t xml:space="preserve"> velocity = 0.025 × 300000 = 7500 km/s </w:t>
      </w:r>
    </w:p>
    <w:p w14:paraId="190FFBEB" w14:textId="6FBC3D23" w:rsidR="000577DC" w:rsidRPr="009D7EE7" w:rsidRDefault="007218BD" w:rsidP="007218BD">
      <w:pPr>
        <w:widowControl w:val="0"/>
        <w:autoSpaceDE w:val="0"/>
        <w:autoSpaceDN w:val="0"/>
        <w:adjustRightInd w:val="0"/>
        <w:spacing w:after="240"/>
        <w:ind w:left="270"/>
        <w:rPr>
          <w:rFonts w:ascii="Arial" w:hAnsi="Arial" w:cs="Arial"/>
        </w:rPr>
      </w:pPr>
      <w:r>
        <w:rPr>
          <w:rFonts w:ascii="Helvetica" w:hAnsi="Helvetica" w:cs="Helvetica"/>
          <w:sz w:val="26"/>
          <w:szCs w:val="26"/>
        </w:rPr>
        <w:t>W</w:t>
      </w:r>
      <w:r>
        <w:rPr>
          <w:rFonts w:ascii="Arial" w:hAnsi="Arial" w:cs="Arial"/>
        </w:rPr>
        <w:t>rite</w:t>
      </w:r>
      <w:r w:rsidR="000577DC" w:rsidRPr="009D7EE7">
        <w:rPr>
          <w:rFonts w:ascii="Arial" w:hAnsi="Arial" w:cs="Arial"/>
        </w:rPr>
        <w:t xml:space="preserve"> </w:t>
      </w:r>
      <w:r>
        <w:rPr>
          <w:rFonts w:ascii="Arial" w:hAnsi="Arial" w:cs="Arial"/>
        </w:rPr>
        <w:t xml:space="preserve">your velocities on </w:t>
      </w:r>
      <w:r w:rsidR="000577DC" w:rsidRPr="009D7EE7">
        <w:rPr>
          <w:rFonts w:ascii="Arial" w:hAnsi="Arial" w:cs="Arial"/>
        </w:rPr>
        <w:t xml:space="preserve">your spreadsheet. </w:t>
      </w:r>
      <w:r>
        <w:rPr>
          <w:rFonts w:ascii="Arial" w:hAnsi="Arial" w:cs="Arial"/>
        </w:rPr>
        <w:t>(</w:t>
      </w:r>
      <w:r w:rsidR="000577DC" w:rsidRPr="009D7EE7">
        <w:rPr>
          <w:rFonts w:ascii="Arial" w:hAnsi="Arial" w:cs="Arial"/>
          <w:b/>
          <w:bCs/>
        </w:rPr>
        <w:t xml:space="preserve">Note: </w:t>
      </w:r>
      <w:r w:rsidR="000577DC" w:rsidRPr="009D7EE7">
        <w:rPr>
          <w:rFonts w:ascii="Arial" w:hAnsi="Arial" w:cs="Arial"/>
        </w:rPr>
        <w:t>This equation only works for</w:t>
      </w:r>
      <w:r>
        <w:rPr>
          <w:rFonts w:ascii="Arial" w:hAnsi="Arial" w:cs="Arial"/>
        </w:rPr>
        <w:t xml:space="preserve"> redshift smaller than z = 1.0.)</w:t>
      </w:r>
    </w:p>
    <w:p w14:paraId="15402012" w14:textId="77777777" w:rsidR="000577DC" w:rsidRPr="006A70DE" w:rsidRDefault="000577DC" w:rsidP="000577DC">
      <w:pPr>
        <w:widowControl w:val="0"/>
        <w:autoSpaceDE w:val="0"/>
        <w:autoSpaceDN w:val="0"/>
        <w:adjustRightInd w:val="0"/>
        <w:spacing w:after="240"/>
        <w:rPr>
          <w:rFonts w:ascii="Times" w:hAnsi="Times" w:cs="Times"/>
          <w:b/>
        </w:rPr>
      </w:pPr>
      <w:r w:rsidRPr="006A70DE">
        <w:rPr>
          <w:rFonts w:ascii="Helvetica" w:hAnsi="Helvetica" w:cs="Helvetica"/>
          <w:b/>
          <w:i/>
          <w:iCs/>
          <w:sz w:val="26"/>
          <w:szCs w:val="26"/>
        </w:rPr>
        <w:t xml:space="preserve">Calculating Distances </w:t>
      </w:r>
    </w:p>
    <w:p w14:paraId="0AB99F1F" w14:textId="77777777" w:rsidR="007A5D7F" w:rsidRPr="007A5D7F" w:rsidRDefault="000577DC" w:rsidP="007A5D7F">
      <w:pPr>
        <w:pStyle w:val="ListParagraph"/>
        <w:widowControl w:val="0"/>
        <w:numPr>
          <w:ilvl w:val="0"/>
          <w:numId w:val="8"/>
        </w:numPr>
        <w:autoSpaceDE w:val="0"/>
        <w:autoSpaceDN w:val="0"/>
        <w:adjustRightInd w:val="0"/>
        <w:spacing w:after="240"/>
        <w:rPr>
          <w:rFonts w:ascii="Helvetica" w:hAnsi="Helvetica" w:cs="Helvetica"/>
          <w:sz w:val="26"/>
          <w:szCs w:val="26"/>
        </w:rPr>
      </w:pPr>
      <w:r w:rsidRPr="007A5D7F">
        <w:rPr>
          <w:rFonts w:ascii="Arial" w:hAnsi="Arial" w:cs="Arial"/>
        </w:rPr>
        <w:t xml:space="preserve">To calculate the distance to your Type </w:t>
      </w:r>
      <w:proofErr w:type="spellStart"/>
      <w:proofErr w:type="gramStart"/>
      <w:r w:rsidRPr="007A5D7F">
        <w:rPr>
          <w:rFonts w:ascii="Arial" w:hAnsi="Arial" w:cs="Arial"/>
        </w:rPr>
        <w:t>Ia</w:t>
      </w:r>
      <w:proofErr w:type="spellEnd"/>
      <w:proofErr w:type="gramEnd"/>
      <w:r w:rsidRPr="007A5D7F">
        <w:rPr>
          <w:rFonts w:ascii="Arial" w:hAnsi="Arial" w:cs="Arial"/>
        </w:rPr>
        <w:t xml:space="preserve"> supernovae, you need to note down the maximum B-band magnitude. Open the ‘B-band Max Mag’ sheet on your spreadsheet. The data in this table is from a scientific paper called “</w:t>
      </w:r>
      <w:r w:rsidRPr="007A5D7F">
        <w:rPr>
          <w:rFonts w:ascii="Arial" w:hAnsi="Arial" w:cs="Arial"/>
          <w:i/>
          <w:iCs/>
        </w:rPr>
        <w:t xml:space="preserve">Hubble Space Telescope </w:t>
      </w:r>
      <w:r w:rsidRPr="007A5D7F">
        <w:rPr>
          <w:rFonts w:ascii="Arial" w:hAnsi="Arial" w:cs="Arial"/>
        </w:rPr>
        <w:t xml:space="preserve">studies of low-redshift Type </w:t>
      </w:r>
      <w:proofErr w:type="spellStart"/>
      <w:r w:rsidRPr="007A5D7F">
        <w:rPr>
          <w:rFonts w:ascii="Arial" w:hAnsi="Arial" w:cs="Arial"/>
        </w:rPr>
        <w:t>Ia</w:t>
      </w:r>
      <w:proofErr w:type="spellEnd"/>
      <w:r w:rsidRPr="007A5D7F">
        <w:rPr>
          <w:rFonts w:ascii="Arial" w:hAnsi="Arial" w:cs="Arial"/>
        </w:rPr>
        <w:t xml:space="preserve"> supernovae: Evolution with redshift and ultraviolet spectral trends“ which you can find at </w:t>
      </w:r>
      <w:hyperlink r:id="rId11" w:history="1">
        <w:r w:rsidR="007A5D7F" w:rsidRPr="007A5D7F">
          <w:rPr>
            <w:rStyle w:val="Hyperlink"/>
            <w:rFonts w:ascii="Arial" w:hAnsi="Arial" w:cs="Arial"/>
          </w:rPr>
          <w:t>http://arxiv.org/pdf/1205.7040.pdf</w:t>
        </w:r>
      </w:hyperlink>
      <w:r w:rsidRPr="007A5D7F">
        <w:rPr>
          <w:rFonts w:ascii="Arial" w:hAnsi="Arial" w:cs="Arial"/>
        </w:rPr>
        <w:t xml:space="preserve"> </w:t>
      </w:r>
    </w:p>
    <w:p w14:paraId="0E1A1718" w14:textId="77777777" w:rsidR="007A5D7F" w:rsidRPr="007A5D7F" w:rsidRDefault="007A5D7F" w:rsidP="007A5D7F">
      <w:pPr>
        <w:pStyle w:val="ListParagraph"/>
        <w:widowControl w:val="0"/>
        <w:autoSpaceDE w:val="0"/>
        <w:autoSpaceDN w:val="0"/>
        <w:adjustRightInd w:val="0"/>
        <w:spacing w:after="240"/>
        <w:ind w:left="270"/>
        <w:rPr>
          <w:rFonts w:ascii="Helvetica" w:hAnsi="Helvetica" w:cs="Helvetica"/>
          <w:sz w:val="26"/>
          <w:szCs w:val="26"/>
        </w:rPr>
      </w:pPr>
    </w:p>
    <w:p w14:paraId="19F4BB5A" w14:textId="2A1EEF52" w:rsidR="007A5D7F" w:rsidRDefault="007A5D7F" w:rsidP="007A5D7F">
      <w:pPr>
        <w:pStyle w:val="ListParagraph"/>
        <w:widowControl w:val="0"/>
        <w:numPr>
          <w:ilvl w:val="0"/>
          <w:numId w:val="8"/>
        </w:numPr>
        <w:autoSpaceDE w:val="0"/>
        <w:autoSpaceDN w:val="0"/>
        <w:adjustRightInd w:val="0"/>
        <w:spacing w:after="240"/>
        <w:rPr>
          <w:rFonts w:ascii="Arial" w:hAnsi="Arial" w:cs="Arial"/>
        </w:rPr>
      </w:pPr>
      <w:r w:rsidRPr="007A5D7F">
        <w:rPr>
          <w:rFonts w:ascii="Arial" w:hAnsi="Arial" w:cs="Arial"/>
        </w:rPr>
        <w:t>T</w:t>
      </w:r>
      <w:r w:rsidR="000577DC" w:rsidRPr="007A5D7F">
        <w:rPr>
          <w:rFonts w:ascii="Arial" w:hAnsi="Arial" w:cs="Arial"/>
        </w:rPr>
        <w:t xml:space="preserve">here is a column in the table called </w:t>
      </w:r>
      <w:r w:rsidR="000577DC" w:rsidRPr="007A5D7F">
        <w:rPr>
          <w:rFonts w:ascii="Arial" w:hAnsi="Arial" w:cs="Arial"/>
          <w:b/>
          <w:bCs/>
          <w:i/>
          <w:iCs/>
        </w:rPr>
        <w:t>B</w:t>
      </w:r>
      <w:r w:rsidR="000577DC" w:rsidRPr="007A5D7F">
        <w:rPr>
          <w:rFonts w:ascii="Arial" w:hAnsi="Arial" w:cs="Arial"/>
          <w:b/>
          <w:bCs/>
        </w:rPr>
        <w:t xml:space="preserve">-band max (mag) </w:t>
      </w:r>
      <w:r w:rsidR="000577DC" w:rsidRPr="007A5D7F">
        <w:rPr>
          <w:rFonts w:ascii="Arial" w:hAnsi="Arial" w:cs="Arial"/>
        </w:rPr>
        <w:t xml:space="preserve">this shows the maximum apparent magnitude (m) for each supernovae. Make a note of this value </w:t>
      </w:r>
      <w:r w:rsidRPr="007A5D7F">
        <w:rPr>
          <w:rFonts w:ascii="Arial" w:hAnsi="Arial" w:cs="Arial"/>
        </w:rPr>
        <w:t>in</w:t>
      </w:r>
      <w:r w:rsidR="00454F05">
        <w:rPr>
          <w:rFonts w:ascii="Arial" w:hAnsi="Arial" w:cs="Arial"/>
        </w:rPr>
        <w:t xml:space="preserve"> your table. </w:t>
      </w:r>
    </w:p>
    <w:p w14:paraId="5CC4380C" w14:textId="77777777" w:rsidR="007A5D7F" w:rsidRPr="007A5D7F" w:rsidRDefault="007A5D7F" w:rsidP="007A5D7F">
      <w:pPr>
        <w:pStyle w:val="ListParagraph"/>
        <w:widowControl w:val="0"/>
        <w:autoSpaceDE w:val="0"/>
        <w:autoSpaceDN w:val="0"/>
        <w:adjustRightInd w:val="0"/>
        <w:spacing w:after="240"/>
        <w:ind w:left="270"/>
        <w:rPr>
          <w:rFonts w:ascii="Arial" w:hAnsi="Arial" w:cs="Arial"/>
        </w:rPr>
      </w:pPr>
    </w:p>
    <w:p w14:paraId="6EA701B8" w14:textId="75F4AF57" w:rsidR="000577DC" w:rsidRPr="00875CF7" w:rsidRDefault="007A5D7F" w:rsidP="00875CF7">
      <w:pPr>
        <w:pStyle w:val="ListParagraph"/>
        <w:widowControl w:val="0"/>
        <w:numPr>
          <w:ilvl w:val="0"/>
          <w:numId w:val="8"/>
        </w:numPr>
        <w:autoSpaceDE w:val="0"/>
        <w:autoSpaceDN w:val="0"/>
        <w:adjustRightInd w:val="0"/>
        <w:spacing w:after="240"/>
        <w:rPr>
          <w:rFonts w:ascii="Arial" w:hAnsi="Arial" w:cs="Arial"/>
        </w:rPr>
      </w:pPr>
      <w:r w:rsidRPr="007A5D7F">
        <w:rPr>
          <w:rFonts w:ascii="Arial" w:hAnsi="Arial" w:cs="Arial"/>
        </w:rPr>
        <w:t>U</w:t>
      </w:r>
      <w:r w:rsidR="000577DC" w:rsidRPr="007A5D7F">
        <w:rPr>
          <w:rFonts w:ascii="Arial" w:hAnsi="Arial" w:cs="Arial"/>
        </w:rPr>
        <w:t>se the distance modulus</w:t>
      </w:r>
      <w:r w:rsidRPr="007A5D7F">
        <w:rPr>
          <w:rFonts w:ascii="Arial" w:hAnsi="Arial" w:cs="Arial"/>
        </w:rPr>
        <w:t xml:space="preserve"> equation</w:t>
      </w:r>
      <w:r w:rsidR="00875CF7">
        <w:rPr>
          <w:rFonts w:ascii="Arial" w:hAnsi="Arial" w:cs="Arial"/>
        </w:rPr>
        <w:t xml:space="preserve">, </w:t>
      </w:r>
      <w:r w:rsidR="00875CF7" w:rsidRPr="00875CF7">
        <w:rPr>
          <w:rFonts w:ascii="Helvetica" w:hAnsi="Helvetica" w:cs="Helvetica"/>
          <w:b/>
          <w:bCs/>
          <w:sz w:val="26"/>
          <w:szCs w:val="26"/>
        </w:rPr>
        <w:t>d=10</w:t>
      </w:r>
      <w:r w:rsidR="00875CF7" w:rsidRPr="00A06DD5">
        <w:rPr>
          <w:rFonts w:ascii="Helvetica" w:hAnsi="Helvetica" w:cs="Helvetica"/>
          <w:b/>
          <w:bCs/>
          <w:sz w:val="26"/>
          <w:szCs w:val="26"/>
          <w:vertAlign w:val="superscript"/>
        </w:rPr>
        <w:t>(m - M + 5)/5</w:t>
      </w:r>
      <w:r w:rsidR="00875CF7">
        <w:rPr>
          <w:rFonts w:ascii="Helvetica" w:hAnsi="Helvetica" w:cs="Helvetica"/>
          <w:b/>
          <w:bCs/>
          <w:sz w:val="26"/>
          <w:szCs w:val="26"/>
        </w:rPr>
        <w:t xml:space="preserve"> pc,</w:t>
      </w:r>
      <w:r w:rsidR="00875CF7">
        <w:rPr>
          <w:rFonts w:ascii="Arial" w:hAnsi="Arial" w:cs="Arial"/>
        </w:rPr>
        <w:t xml:space="preserve"> </w:t>
      </w:r>
      <w:r w:rsidR="00875CF7" w:rsidRPr="007A5D7F">
        <w:rPr>
          <w:rFonts w:ascii="Arial" w:hAnsi="Arial" w:cs="Arial"/>
        </w:rPr>
        <w:t>to calculate the distance to each supernova in parsecs</w:t>
      </w:r>
      <w:r w:rsidR="00875CF7">
        <w:rPr>
          <w:rFonts w:ascii="Arial" w:hAnsi="Arial" w:cs="Arial"/>
        </w:rPr>
        <w:t xml:space="preserve">. </w:t>
      </w:r>
      <w:r w:rsidR="00A06DD5">
        <w:rPr>
          <w:rFonts w:ascii="Arial" w:hAnsi="Arial" w:cs="Arial"/>
        </w:rPr>
        <w:t xml:space="preserve">Remember that the peak M of type IA supernovae = -19.6.  (Note that this is a negative number and you are going to subtract it in the equation.)  </w:t>
      </w:r>
      <w:r w:rsidR="00A052B2" w:rsidRPr="00875CF7">
        <w:rPr>
          <w:rFonts w:ascii="Arial" w:hAnsi="Arial" w:cs="Arial"/>
        </w:rPr>
        <w:t xml:space="preserve">Then convert to </w:t>
      </w:r>
      <w:proofErr w:type="spellStart"/>
      <w:r w:rsidR="00A052B2" w:rsidRPr="00875CF7">
        <w:rPr>
          <w:rFonts w:ascii="Arial" w:hAnsi="Arial" w:cs="Arial"/>
        </w:rPr>
        <w:t>Mpc</w:t>
      </w:r>
      <w:proofErr w:type="spellEnd"/>
      <w:r w:rsidR="00A052B2" w:rsidRPr="00875CF7">
        <w:rPr>
          <w:rFonts w:ascii="Arial" w:hAnsi="Arial" w:cs="Arial"/>
        </w:rPr>
        <w:t xml:space="preserve"> (1 </w:t>
      </w:r>
      <w:proofErr w:type="spellStart"/>
      <w:r w:rsidR="00A052B2" w:rsidRPr="00875CF7">
        <w:rPr>
          <w:rFonts w:ascii="Arial" w:hAnsi="Arial" w:cs="Arial"/>
        </w:rPr>
        <w:t>Mpc</w:t>
      </w:r>
      <w:proofErr w:type="spellEnd"/>
      <w:r w:rsidR="00A052B2" w:rsidRPr="00875CF7">
        <w:rPr>
          <w:rFonts w:ascii="Arial" w:hAnsi="Arial" w:cs="Arial"/>
        </w:rPr>
        <w:t xml:space="preserve"> = 10</w:t>
      </w:r>
      <w:r w:rsidR="00A052B2" w:rsidRPr="00875CF7">
        <w:rPr>
          <w:rFonts w:ascii="Arial" w:hAnsi="Arial" w:cs="Arial"/>
          <w:vertAlign w:val="superscript"/>
        </w:rPr>
        <w:t>6</w:t>
      </w:r>
      <w:r w:rsidR="00A052B2" w:rsidRPr="00875CF7">
        <w:rPr>
          <w:rFonts w:ascii="Arial" w:hAnsi="Arial" w:cs="Arial"/>
        </w:rPr>
        <w:t xml:space="preserve"> pc).</w:t>
      </w:r>
      <w:r w:rsidR="00A06DD5">
        <w:rPr>
          <w:rFonts w:ascii="Arial" w:hAnsi="Arial" w:cs="Arial"/>
        </w:rPr>
        <w:t xml:space="preserve">  </w:t>
      </w:r>
    </w:p>
    <w:p w14:paraId="17F9D620" w14:textId="77777777" w:rsidR="000577DC" w:rsidRPr="006A70DE" w:rsidRDefault="000577DC" w:rsidP="000577DC">
      <w:pPr>
        <w:widowControl w:val="0"/>
        <w:autoSpaceDE w:val="0"/>
        <w:autoSpaceDN w:val="0"/>
        <w:adjustRightInd w:val="0"/>
        <w:spacing w:after="240"/>
        <w:rPr>
          <w:rFonts w:ascii="Times" w:hAnsi="Times" w:cs="Times"/>
          <w:b/>
        </w:rPr>
      </w:pPr>
      <w:r w:rsidRPr="006A70DE">
        <w:rPr>
          <w:rFonts w:ascii="Helvetica" w:hAnsi="Helvetica" w:cs="Helvetica"/>
          <w:b/>
          <w:i/>
          <w:iCs/>
          <w:sz w:val="26"/>
          <w:szCs w:val="26"/>
        </w:rPr>
        <w:t xml:space="preserve">Plotting a Hubble Diagram </w:t>
      </w:r>
    </w:p>
    <w:p w14:paraId="7916A3FE" w14:textId="55FE9F12" w:rsidR="000577DC" w:rsidRPr="00875CF7" w:rsidRDefault="007A5D7F" w:rsidP="008F137C">
      <w:pPr>
        <w:widowControl w:val="0"/>
        <w:numPr>
          <w:ilvl w:val="0"/>
          <w:numId w:val="6"/>
        </w:numPr>
        <w:tabs>
          <w:tab w:val="left" w:pos="220"/>
          <w:tab w:val="left" w:pos="360"/>
        </w:tabs>
        <w:autoSpaceDE w:val="0"/>
        <w:autoSpaceDN w:val="0"/>
        <w:adjustRightInd w:val="0"/>
        <w:spacing w:after="266"/>
        <w:ind w:left="270" w:hanging="270"/>
        <w:rPr>
          <w:rFonts w:ascii="Arial" w:hAnsi="Arial" w:cs="Arial"/>
        </w:rPr>
      </w:pPr>
      <w:r w:rsidRPr="00875CF7">
        <w:rPr>
          <w:rFonts w:ascii="Helvetica" w:hAnsi="Helvetica" w:cs="Helvetica"/>
          <w:sz w:val="26"/>
          <w:szCs w:val="26"/>
        </w:rPr>
        <w:t xml:space="preserve"> </w:t>
      </w:r>
      <w:r w:rsidR="00875CF7">
        <w:rPr>
          <w:rFonts w:ascii="Helvetica" w:hAnsi="Helvetica" w:cs="Helvetica"/>
          <w:sz w:val="26"/>
          <w:szCs w:val="26"/>
        </w:rPr>
        <w:t xml:space="preserve">Make a graph with the </w:t>
      </w:r>
      <w:r w:rsidR="008623D5" w:rsidRPr="00875CF7">
        <w:rPr>
          <w:rFonts w:ascii="Arial" w:hAnsi="Arial" w:cs="Arial"/>
        </w:rPr>
        <w:t>radial velocities</w:t>
      </w:r>
      <w:r w:rsidR="008623D5">
        <w:rPr>
          <w:rFonts w:ascii="Arial" w:hAnsi="Arial" w:cs="Arial"/>
        </w:rPr>
        <w:t>,</w:t>
      </w:r>
      <w:r w:rsidR="008623D5" w:rsidRPr="00875CF7">
        <w:rPr>
          <w:rFonts w:ascii="Arial" w:hAnsi="Arial" w:cs="Arial"/>
        </w:rPr>
        <w:t xml:space="preserve"> in km</w:t>
      </w:r>
      <w:r w:rsidR="008623D5">
        <w:rPr>
          <w:rFonts w:ascii="Arial" w:hAnsi="Arial" w:cs="Arial"/>
        </w:rPr>
        <w:t>/</w:t>
      </w:r>
      <w:r w:rsidR="008623D5" w:rsidRPr="00875CF7">
        <w:rPr>
          <w:rFonts w:ascii="Arial" w:hAnsi="Arial" w:cs="Arial"/>
        </w:rPr>
        <w:t>sec</w:t>
      </w:r>
      <w:r w:rsidR="008623D5">
        <w:rPr>
          <w:rFonts w:ascii="Arial" w:hAnsi="Arial" w:cs="Arial"/>
        </w:rPr>
        <w:t xml:space="preserve">, on the </w:t>
      </w:r>
      <w:r w:rsidR="00875CF7">
        <w:rPr>
          <w:rFonts w:ascii="Helvetica" w:hAnsi="Helvetica" w:cs="Helvetica"/>
          <w:sz w:val="26"/>
          <w:szCs w:val="26"/>
        </w:rPr>
        <w:t xml:space="preserve">y-axis </w:t>
      </w:r>
      <w:r w:rsidR="00875CF7">
        <w:rPr>
          <w:rFonts w:ascii="Arial" w:hAnsi="Arial" w:cs="Arial"/>
        </w:rPr>
        <w:t xml:space="preserve">and </w:t>
      </w:r>
      <w:r w:rsidR="008623D5" w:rsidRPr="00875CF7">
        <w:rPr>
          <w:rFonts w:ascii="Arial" w:hAnsi="Arial" w:cs="Arial"/>
        </w:rPr>
        <w:t>distance</w:t>
      </w:r>
      <w:r w:rsidR="008623D5">
        <w:rPr>
          <w:rFonts w:ascii="Arial" w:hAnsi="Arial" w:cs="Arial"/>
        </w:rPr>
        <w:t>s,</w:t>
      </w:r>
      <w:r w:rsidR="008623D5" w:rsidRPr="00875CF7">
        <w:rPr>
          <w:rFonts w:ascii="Arial" w:hAnsi="Arial" w:cs="Arial"/>
        </w:rPr>
        <w:t xml:space="preserve"> in </w:t>
      </w:r>
      <w:proofErr w:type="spellStart"/>
      <w:r w:rsidR="008623D5" w:rsidRPr="00875CF7">
        <w:rPr>
          <w:rFonts w:ascii="Arial" w:hAnsi="Arial" w:cs="Arial"/>
        </w:rPr>
        <w:t>Mpc</w:t>
      </w:r>
      <w:proofErr w:type="spellEnd"/>
      <w:r w:rsidR="008623D5">
        <w:rPr>
          <w:rFonts w:ascii="Arial" w:hAnsi="Arial" w:cs="Arial"/>
        </w:rPr>
        <w:t xml:space="preserve">, on </w:t>
      </w:r>
      <w:r w:rsidR="00875CF7">
        <w:rPr>
          <w:rFonts w:ascii="Arial" w:hAnsi="Arial" w:cs="Arial"/>
        </w:rPr>
        <w:t xml:space="preserve">the </w:t>
      </w:r>
      <w:r w:rsidR="008623D5">
        <w:rPr>
          <w:rFonts w:ascii="Arial" w:hAnsi="Arial" w:cs="Arial"/>
        </w:rPr>
        <w:t>x</w:t>
      </w:r>
      <w:r w:rsidR="00875CF7">
        <w:rPr>
          <w:rFonts w:ascii="Arial" w:hAnsi="Arial" w:cs="Arial"/>
        </w:rPr>
        <w:t>-axi</w:t>
      </w:r>
      <w:r w:rsidR="008623D5">
        <w:rPr>
          <w:rFonts w:ascii="Arial" w:hAnsi="Arial" w:cs="Arial"/>
        </w:rPr>
        <w:t>s</w:t>
      </w:r>
      <w:r w:rsidR="000577DC" w:rsidRPr="00875CF7">
        <w:rPr>
          <w:rFonts w:ascii="Arial" w:hAnsi="Arial" w:cs="Arial"/>
        </w:rPr>
        <w:t>.</w:t>
      </w:r>
    </w:p>
    <w:p w14:paraId="749E4F91" w14:textId="51D917AD" w:rsidR="000577DC" w:rsidRPr="007A5D7F" w:rsidRDefault="00875CF7" w:rsidP="007A5D7F">
      <w:pPr>
        <w:widowControl w:val="0"/>
        <w:numPr>
          <w:ilvl w:val="0"/>
          <w:numId w:val="6"/>
        </w:numPr>
        <w:tabs>
          <w:tab w:val="left" w:pos="220"/>
          <w:tab w:val="left" w:pos="270"/>
        </w:tabs>
        <w:autoSpaceDE w:val="0"/>
        <w:autoSpaceDN w:val="0"/>
        <w:adjustRightInd w:val="0"/>
        <w:spacing w:after="266"/>
        <w:ind w:left="270" w:hanging="270"/>
        <w:rPr>
          <w:rFonts w:ascii="Helvetica" w:hAnsi="Helvetica" w:cs="Helvetica"/>
          <w:sz w:val="26"/>
          <w:szCs w:val="26"/>
        </w:rPr>
      </w:pPr>
      <w:r>
        <w:rPr>
          <w:rFonts w:ascii="Arial" w:hAnsi="Arial" w:cs="Arial"/>
        </w:rPr>
        <w:t xml:space="preserve"> F</w:t>
      </w:r>
      <w:r w:rsidR="007A5D7F">
        <w:rPr>
          <w:rFonts w:ascii="Arial" w:hAnsi="Arial" w:cs="Arial"/>
        </w:rPr>
        <w:t>it</w:t>
      </w:r>
      <w:r w:rsidR="000577DC" w:rsidRPr="007A5D7F">
        <w:rPr>
          <w:rFonts w:ascii="Arial" w:hAnsi="Arial" w:cs="Arial"/>
        </w:rPr>
        <w:t xml:space="preserve"> a straight line through </w:t>
      </w:r>
      <w:r>
        <w:rPr>
          <w:rFonts w:ascii="Arial" w:hAnsi="Arial" w:cs="Arial"/>
        </w:rPr>
        <w:t>your points</w:t>
      </w:r>
      <w:r w:rsidR="000577DC" w:rsidRPr="007A5D7F">
        <w:rPr>
          <w:rFonts w:ascii="Arial" w:hAnsi="Arial" w:cs="Arial"/>
        </w:rPr>
        <w:t>. The line should also go through zero.</w:t>
      </w:r>
      <w:r w:rsidR="007A5D7F">
        <w:rPr>
          <w:rFonts w:ascii="Arial" w:hAnsi="Arial" w:cs="Arial"/>
        </w:rPr>
        <w:t xml:space="preserve"> Put the equation on the graph so that you can see the slope of the line.</w:t>
      </w:r>
      <w:bookmarkStart w:id="0" w:name="_GoBack"/>
      <w:bookmarkEnd w:id="0"/>
    </w:p>
    <w:p w14:paraId="7C9D49CC" w14:textId="77777777" w:rsidR="000577DC" w:rsidRPr="006A70DE" w:rsidRDefault="007A5D7F" w:rsidP="007A5D7F">
      <w:pPr>
        <w:widowControl w:val="0"/>
        <w:autoSpaceDE w:val="0"/>
        <w:autoSpaceDN w:val="0"/>
        <w:adjustRightInd w:val="0"/>
        <w:rPr>
          <w:rFonts w:ascii="Times" w:hAnsi="Times" w:cs="Times"/>
          <w:b/>
        </w:rPr>
      </w:pPr>
      <w:r w:rsidRPr="006A70DE">
        <w:rPr>
          <w:rFonts w:ascii="Arial" w:hAnsi="Arial" w:cs="Arial"/>
          <w:b/>
          <w:noProof/>
        </w:rPr>
        <w:lastRenderedPageBreak/>
        <w:drawing>
          <wp:anchor distT="0" distB="0" distL="114300" distR="114300" simplePos="0" relativeHeight="251686912" behindDoc="0" locked="0" layoutInCell="1" allowOverlap="1" wp14:anchorId="55B7CA07" wp14:editId="06CE3F05">
            <wp:simplePos x="0" y="0"/>
            <wp:positionH relativeFrom="column">
              <wp:posOffset>2857500</wp:posOffset>
            </wp:positionH>
            <wp:positionV relativeFrom="paragraph">
              <wp:posOffset>81280</wp:posOffset>
            </wp:positionV>
            <wp:extent cx="3369310" cy="2926080"/>
            <wp:effectExtent l="0" t="0" r="8890" b="0"/>
            <wp:wrapTight wrapText="bothSides">
              <wp:wrapPolygon edited="0">
                <wp:start x="0" y="0"/>
                <wp:lineTo x="0" y="21375"/>
                <wp:lineTo x="21494" y="21375"/>
                <wp:lineTo x="21494"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69310" cy="2926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70DE">
        <w:rPr>
          <w:rFonts w:ascii="Helvetica" w:hAnsi="Helvetica" w:cs="Helvetica"/>
          <w:b/>
          <w:i/>
          <w:iCs/>
          <w:sz w:val="26"/>
          <w:szCs w:val="26"/>
        </w:rPr>
        <w:t>E</w:t>
      </w:r>
      <w:r w:rsidR="000577DC" w:rsidRPr="006A70DE">
        <w:rPr>
          <w:rFonts w:ascii="Helvetica" w:hAnsi="Helvetica" w:cs="Helvetica"/>
          <w:b/>
          <w:i/>
          <w:iCs/>
          <w:sz w:val="26"/>
          <w:szCs w:val="26"/>
        </w:rPr>
        <w:t xml:space="preserve">stimating the Hubble Constant </w:t>
      </w:r>
    </w:p>
    <w:p w14:paraId="392510B8" w14:textId="77777777" w:rsidR="007A5D7F" w:rsidRDefault="007A5D7F" w:rsidP="000577DC">
      <w:pPr>
        <w:widowControl w:val="0"/>
        <w:autoSpaceDE w:val="0"/>
        <w:autoSpaceDN w:val="0"/>
        <w:adjustRightInd w:val="0"/>
        <w:spacing w:after="240"/>
        <w:rPr>
          <w:rFonts w:ascii="Arial" w:hAnsi="Arial" w:cs="Arial"/>
        </w:rPr>
      </w:pPr>
    </w:p>
    <w:p w14:paraId="22A8642E" w14:textId="0BA54CD0" w:rsidR="007A5D7F" w:rsidRPr="007A5D7F" w:rsidRDefault="008623D5" w:rsidP="000577DC">
      <w:pPr>
        <w:widowControl w:val="0"/>
        <w:autoSpaceDE w:val="0"/>
        <w:autoSpaceDN w:val="0"/>
        <w:adjustRightInd w:val="0"/>
        <w:spacing w:after="240"/>
        <w:rPr>
          <w:rFonts w:ascii="Arial" w:hAnsi="Arial" w:cs="Arial"/>
        </w:rPr>
      </w:pPr>
      <w:r>
        <w:rPr>
          <w:rFonts w:ascii="Arial" w:hAnsi="Arial" w:cs="Arial"/>
        </w:rPr>
        <w:t>The slope of t</w:t>
      </w:r>
      <w:r w:rsidR="000577DC" w:rsidRPr="007A5D7F">
        <w:rPr>
          <w:rFonts w:ascii="Arial" w:hAnsi="Arial" w:cs="Arial"/>
        </w:rPr>
        <w:t>h</w:t>
      </w:r>
      <w:r>
        <w:rPr>
          <w:rFonts w:ascii="Arial" w:hAnsi="Arial" w:cs="Arial"/>
        </w:rPr>
        <w:t>e</w:t>
      </w:r>
      <w:r w:rsidR="000577DC" w:rsidRPr="007A5D7F">
        <w:rPr>
          <w:rFonts w:ascii="Arial" w:hAnsi="Arial" w:cs="Arial"/>
        </w:rPr>
        <w:t xml:space="preserve"> </w:t>
      </w:r>
      <w:r>
        <w:rPr>
          <w:rFonts w:ascii="Arial" w:hAnsi="Arial" w:cs="Arial"/>
        </w:rPr>
        <w:t>straight line on the Hubble diagram equals</w:t>
      </w:r>
      <w:r w:rsidR="000577DC" w:rsidRPr="007A5D7F">
        <w:rPr>
          <w:rFonts w:ascii="Arial" w:hAnsi="Arial" w:cs="Arial"/>
        </w:rPr>
        <w:t xml:space="preserve"> the Hubble constant. </w:t>
      </w:r>
      <w:r w:rsidR="007A5D7F">
        <w:rPr>
          <w:rFonts w:ascii="Arial" w:hAnsi="Arial" w:cs="Arial"/>
        </w:rPr>
        <w:t xml:space="preserve">Add the value of the slope </w:t>
      </w:r>
      <w:r>
        <w:rPr>
          <w:rFonts w:ascii="Arial" w:hAnsi="Arial" w:cs="Arial"/>
        </w:rPr>
        <w:t xml:space="preserve">on your Hubble diagram </w:t>
      </w:r>
      <w:r w:rsidR="007A5D7F">
        <w:rPr>
          <w:rFonts w:ascii="Arial" w:hAnsi="Arial" w:cs="Arial"/>
        </w:rPr>
        <w:t>to your worksheet.</w:t>
      </w:r>
    </w:p>
    <w:p w14:paraId="31180836" w14:textId="12784ACA" w:rsidR="000577DC" w:rsidRPr="007A5D7F" w:rsidRDefault="008623D5" w:rsidP="000577DC">
      <w:pPr>
        <w:widowControl w:val="0"/>
        <w:autoSpaceDE w:val="0"/>
        <w:autoSpaceDN w:val="0"/>
        <w:adjustRightInd w:val="0"/>
        <w:spacing w:after="240"/>
        <w:rPr>
          <w:rFonts w:ascii="Arial" w:hAnsi="Arial" w:cs="Arial"/>
        </w:rPr>
      </w:pPr>
      <w:r>
        <w:rPr>
          <w:rFonts w:ascii="Arial" w:hAnsi="Arial" w:cs="Arial"/>
        </w:rPr>
        <w:t xml:space="preserve">(Although called a </w:t>
      </w:r>
      <w:r w:rsidR="000577DC" w:rsidRPr="007A5D7F">
        <w:rPr>
          <w:rFonts w:ascii="Arial" w:hAnsi="Arial" w:cs="Arial"/>
        </w:rPr>
        <w:t>constant</w:t>
      </w:r>
      <w:r>
        <w:rPr>
          <w:rFonts w:ascii="Arial" w:hAnsi="Arial" w:cs="Arial"/>
        </w:rPr>
        <w:t xml:space="preserve">, </w:t>
      </w:r>
      <w:r w:rsidR="000577DC" w:rsidRPr="007A5D7F">
        <w:rPr>
          <w:rFonts w:ascii="Arial" w:hAnsi="Arial" w:cs="Arial"/>
          <w:b/>
        </w:rPr>
        <w:t>H</w:t>
      </w:r>
      <w:r>
        <w:rPr>
          <w:rFonts w:ascii="Arial" w:hAnsi="Arial" w:cs="Arial"/>
        </w:rPr>
        <w:t xml:space="preserve"> </w:t>
      </w:r>
      <w:r w:rsidR="000577DC" w:rsidRPr="007A5D7F">
        <w:rPr>
          <w:rFonts w:ascii="Arial" w:hAnsi="Arial" w:cs="Arial"/>
        </w:rPr>
        <w:t>changes w</w:t>
      </w:r>
      <w:r>
        <w:rPr>
          <w:rFonts w:ascii="Arial" w:hAnsi="Arial" w:cs="Arial"/>
        </w:rPr>
        <w:t>ith time as the universe expands.  The subscript ‘</w:t>
      </w:r>
      <w:r w:rsidRPr="008623D5">
        <w:rPr>
          <w:rFonts w:ascii="Arial" w:hAnsi="Arial" w:cs="Arial"/>
          <w:vertAlign w:val="subscript"/>
        </w:rPr>
        <w:t>0</w:t>
      </w:r>
      <w:r>
        <w:rPr>
          <w:rFonts w:ascii="Arial" w:hAnsi="Arial" w:cs="Arial"/>
        </w:rPr>
        <w:t>’ is used to indicate its value today.)</w:t>
      </w:r>
    </w:p>
    <w:p w14:paraId="01FFCEBF" w14:textId="77777777" w:rsidR="000577DC" w:rsidRPr="007A5D7F" w:rsidRDefault="000577DC" w:rsidP="000577DC">
      <w:pPr>
        <w:widowControl w:val="0"/>
        <w:autoSpaceDE w:val="0"/>
        <w:autoSpaceDN w:val="0"/>
        <w:adjustRightInd w:val="0"/>
        <w:spacing w:after="240"/>
        <w:rPr>
          <w:rFonts w:ascii="Arial" w:hAnsi="Arial" w:cs="Arial"/>
        </w:rPr>
      </w:pPr>
      <w:r w:rsidRPr="007A5D7F">
        <w:rPr>
          <w:rFonts w:ascii="Arial" w:hAnsi="Arial" w:cs="Arial"/>
        </w:rPr>
        <w:t>The Hubble constant is give</w:t>
      </w:r>
      <w:r w:rsidR="007A5D7F">
        <w:rPr>
          <w:rFonts w:ascii="Arial" w:hAnsi="Arial" w:cs="Arial"/>
        </w:rPr>
        <w:t>n</w:t>
      </w:r>
      <w:r w:rsidRPr="007A5D7F">
        <w:rPr>
          <w:rFonts w:ascii="Arial" w:hAnsi="Arial" w:cs="Arial"/>
        </w:rPr>
        <w:t xml:space="preserve"> by: </w:t>
      </w:r>
    </w:p>
    <w:p w14:paraId="4DAB21AB" w14:textId="77777777" w:rsidR="000577DC" w:rsidRPr="007A5D7F" w:rsidRDefault="000577DC" w:rsidP="007A5D7F">
      <w:pPr>
        <w:widowControl w:val="0"/>
        <w:autoSpaceDE w:val="0"/>
        <w:autoSpaceDN w:val="0"/>
        <w:adjustRightInd w:val="0"/>
        <w:spacing w:after="240"/>
        <w:ind w:left="720"/>
        <w:rPr>
          <w:rFonts w:ascii="Arial" w:hAnsi="Arial" w:cs="Arial"/>
        </w:rPr>
      </w:pPr>
      <w:r w:rsidRPr="007A5D7F">
        <w:rPr>
          <w:rFonts w:ascii="Arial" w:hAnsi="Arial" w:cs="Arial"/>
          <w:b/>
          <w:bCs/>
        </w:rPr>
        <w:t>H</w:t>
      </w:r>
      <w:r w:rsidRPr="007A5D7F">
        <w:rPr>
          <w:rFonts w:ascii="Arial" w:hAnsi="Arial" w:cs="Arial"/>
          <w:b/>
          <w:bCs/>
          <w:position w:val="-3"/>
          <w:vertAlign w:val="subscript"/>
        </w:rPr>
        <w:t>0</w:t>
      </w:r>
      <w:r w:rsidRPr="007A5D7F">
        <w:rPr>
          <w:rFonts w:ascii="Arial" w:hAnsi="Arial" w:cs="Arial"/>
          <w:b/>
          <w:bCs/>
          <w:position w:val="-3"/>
        </w:rPr>
        <w:t xml:space="preserve"> </w:t>
      </w:r>
      <w:r w:rsidRPr="007A5D7F">
        <w:rPr>
          <w:rFonts w:ascii="Arial" w:hAnsi="Arial" w:cs="Arial"/>
          <w:b/>
          <w:bCs/>
        </w:rPr>
        <w:t xml:space="preserve">=v/d </w:t>
      </w:r>
    </w:p>
    <w:p w14:paraId="39378460" w14:textId="0140D695" w:rsidR="000577DC" w:rsidRPr="007A5D7F" w:rsidRDefault="007A5D7F" w:rsidP="000577DC">
      <w:pPr>
        <w:widowControl w:val="0"/>
        <w:autoSpaceDE w:val="0"/>
        <w:autoSpaceDN w:val="0"/>
        <w:adjustRightInd w:val="0"/>
        <w:spacing w:after="240"/>
        <w:rPr>
          <w:rFonts w:ascii="Arial" w:hAnsi="Arial" w:cs="Arial"/>
        </w:rPr>
      </w:pPr>
      <w:proofErr w:type="gramStart"/>
      <w:r>
        <w:rPr>
          <w:rFonts w:ascii="Arial" w:hAnsi="Arial" w:cs="Arial"/>
        </w:rPr>
        <w:t>w</w:t>
      </w:r>
      <w:r w:rsidR="008623D5">
        <w:rPr>
          <w:rFonts w:ascii="Arial" w:hAnsi="Arial" w:cs="Arial"/>
        </w:rPr>
        <w:t>here</w:t>
      </w:r>
      <w:proofErr w:type="gramEnd"/>
      <w:r w:rsidR="008623D5">
        <w:rPr>
          <w:rFonts w:ascii="Arial" w:hAnsi="Arial" w:cs="Arial"/>
        </w:rPr>
        <w:t xml:space="preserve"> v is the radial velocity and</w:t>
      </w:r>
      <w:r w:rsidR="000577DC" w:rsidRPr="007A5D7F">
        <w:rPr>
          <w:rFonts w:ascii="Arial" w:hAnsi="Arial" w:cs="Arial"/>
        </w:rPr>
        <w:t xml:space="preserve"> d is the distance. The value for the Hubble constant is given in </w:t>
      </w:r>
      <w:proofErr w:type="spellStart"/>
      <w:r w:rsidR="000577DC" w:rsidRPr="007A5D7F">
        <w:rPr>
          <w:rFonts w:ascii="Arial" w:hAnsi="Arial" w:cs="Arial"/>
        </w:rPr>
        <w:t>kilometres</w:t>
      </w:r>
      <w:proofErr w:type="spellEnd"/>
      <w:r w:rsidR="000577DC" w:rsidRPr="007A5D7F">
        <w:rPr>
          <w:rFonts w:ascii="Arial" w:hAnsi="Arial" w:cs="Arial"/>
        </w:rPr>
        <w:t xml:space="preserve"> per second per mega parsec (</w:t>
      </w:r>
      <w:proofErr w:type="spellStart"/>
      <w:r w:rsidR="000577DC" w:rsidRPr="007A5D7F">
        <w:rPr>
          <w:rFonts w:ascii="Arial" w:hAnsi="Arial" w:cs="Arial"/>
        </w:rPr>
        <w:t>Mpc</w:t>
      </w:r>
      <w:proofErr w:type="spellEnd"/>
      <w:r w:rsidR="000577DC" w:rsidRPr="007A5D7F">
        <w:rPr>
          <w:rFonts w:ascii="Arial" w:hAnsi="Arial" w:cs="Arial"/>
        </w:rPr>
        <w:t xml:space="preserve">). </w:t>
      </w:r>
    </w:p>
    <w:p w14:paraId="21DE2CE5" w14:textId="77777777" w:rsidR="000577DC" w:rsidRPr="000577DC" w:rsidRDefault="000577DC" w:rsidP="007A5D7F">
      <w:pPr>
        <w:widowControl w:val="0"/>
        <w:autoSpaceDE w:val="0"/>
        <w:autoSpaceDN w:val="0"/>
        <w:adjustRightInd w:val="0"/>
        <w:spacing w:after="240"/>
        <w:jc w:val="center"/>
        <w:rPr>
          <w:rFonts w:ascii="Times" w:hAnsi="Times" w:cs="Times"/>
        </w:rPr>
      </w:pPr>
      <w:r w:rsidRPr="000577DC">
        <w:rPr>
          <w:rFonts w:ascii="Helvetica" w:hAnsi="Helvetica" w:cs="Helvetica"/>
          <w:b/>
          <w:bCs/>
          <w:sz w:val="42"/>
          <w:szCs w:val="42"/>
        </w:rPr>
        <w:t>Conclusion</w:t>
      </w:r>
    </w:p>
    <w:p w14:paraId="636D14BF" w14:textId="2EA53349" w:rsidR="000577DC" w:rsidRDefault="000577DC" w:rsidP="000577DC">
      <w:pPr>
        <w:widowControl w:val="0"/>
        <w:autoSpaceDE w:val="0"/>
        <w:autoSpaceDN w:val="0"/>
        <w:adjustRightInd w:val="0"/>
        <w:spacing w:after="240"/>
        <w:rPr>
          <w:rFonts w:ascii="Helvetica" w:hAnsi="Helvetica" w:cs="Helvetica"/>
          <w:b/>
          <w:bCs/>
          <w:i/>
          <w:iCs/>
          <w:position w:val="-3"/>
        </w:rPr>
      </w:pPr>
      <w:r w:rsidRPr="007A5D7F">
        <w:rPr>
          <w:rFonts w:ascii="Helvetica" w:hAnsi="Helvetica" w:cs="Helvetica"/>
        </w:rPr>
        <w:t>Now that you have a value for the Hubble constant,</w:t>
      </w:r>
      <w:r w:rsidR="008623D5">
        <w:rPr>
          <w:rFonts w:ascii="Helvetica" w:hAnsi="Helvetica" w:cs="Helvetica"/>
        </w:rPr>
        <w:t xml:space="preserve"> one simple thing you can do </w:t>
      </w:r>
      <w:r w:rsidRPr="007A5D7F">
        <w:rPr>
          <w:rFonts w:ascii="Helvetica" w:hAnsi="Helvetica" w:cs="Helvetica"/>
        </w:rPr>
        <w:t xml:space="preserve">is estimate the age of the Universe. </w:t>
      </w:r>
      <w:r w:rsidR="006A70DE">
        <w:rPr>
          <w:rFonts w:ascii="Times" w:hAnsi="Times" w:cs="Times"/>
        </w:rPr>
        <w:t>I</w:t>
      </w:r>
      <w:r w:rsidRPr="007A5D7F">
        <w:rPr>
          <w:rFonts w:ascii="Helvetica" w:hAnsi="Helvetica" w:cs="Helvetica"/>
        </w:rPr>
        <w:t>f the Universe has been expanding at a constant speed since its beginning, the Universe's age would simply be</w:t>
      </w:r>
      <w:r w:rsidR="006A70DE">
        <w:rPr>
          <w:rFonts w:ascii="Helvetica" w:hAnsi="Helvetica" w:cs="Helvetica"/>
        </w:rPr>
        <w:t xml:space="preserve"> the inverse of the Hubble Constant or</w:t>
      </w:r>
      <w:r w:rsidRPr="007A5D7F">
        <w:rPr>
          <w:rFonts w:ascii="Helvetica" w:hAnsi="Helvetica" w:cs="Helvetica"/>
        </w:rPr>
        <w:t xml:space="preserve"> </w:t>
      </w:r>
      <w:r w:rsidRPr="007A5D7F">
        <w:rPr>
          <w:rFonts w:ascii="Helvetica" w:hAnsi="Helvetica" w:cs="Helvetica"/>
          <w:b/>
          <w:bCs/>
        </w:rPr>
        <w:t>1/</w:t>
      </w:r>
      <w:r w:rsidRPr="007A5D7F">
        <w:rPr>
          <w:rFonts w:ascii="Helvetica" w:hAnsi="Helvetica" w:cs="Helvetica"/>
          <w:b/>
          <w:bCs/>
          <w:i/>
          <w:iCs/>
        </w:rPr>
        <w:t>H</w:t>
      </w:r>
      <w:r w:rsidRPr="007A5D7F">
        <w:rPr>
          <w:rFonts w:ascii="Helvetica" w:hAnsi="Helvetica" w:cs="Helvetica"/>
          <w:b/>
          <w:bCs/>
          <w:i/>
          <w:iCs/>
          <w:position w:val="-3"/>
        </w:rPr>
        <w:t>o</w:t>
      </w:r>
      <w:r w:rsidR="006A70DE">
        <w:rPr>
          <w:rFonts w:ascii="Helvetica" w:hAnsi="Helvetica" w:cs="Helvetica"/>
          <w:b/>
          <w:bCs/>
          <w:i/>
          <w:iCs/>
          <w:position w:val="-3"/>
        </w:rPr>
        <w:t>.</w:t>
      </w:r>
    </w:p>
    <w:p w14:paraId="6AC1CF22" w14:textId="77777777" w:rsidR="006A70DE" w:rsidRPr="006A70DE" w:rsidRDefault="006A70DE" w:rsidP="000577DC">
      <w:pPr>
        <w:widowControl w:val="0"/>
        <w:autoSpaceDE w:val="0"/>
        <w:autoSpaceDN w:val="0"/>
        <w:adjustRightInd w:val="0"/>
        <w:spacing w:after="240"/>
        <w:rPr>
          <w:rFonts w:ascii="Arial" w:hAnsi="Arial" w:cs="Arial"/>
        </w:rPr>
      </w:pPr>
      <w:r>
        <w:rPr>
          <w:rFonts w:ascii="Arial" w:hAnsi="Arial" w:cs="Arial"/>
          <w:bCs/>
          <w:iCs/>
          <w:position w:val="-3"/>
        </w:rPr>
        <w:t>Follow directions in the hand-in worksheet to estimate the age of the Universe.</w:t>
      </w:r>
    </w:p>
    <w:p w14:paraId="28342CD6" w14:textId="77777777" w:rsidR="003357DA" w:rsidRDefault="003357DA"/>
    <w:p w14:paraId="658EC554" w14:textId="7BC48AD3" w:rsidR="00007A16" w:rsidRDefault="00290A8F">
      <w:pPr>
        <w:rPr>
          <w:rFonts w:ascii="Arial" w:hAnsi="Arial" w:cs="Arial"/>
          <w:i/>
          <w:sz w:val="18"/>
          <w:szCs w:val="18"/>
        </w:rPr>
      </w:pPr>
      <w:r w:rsidRPr="004529FB">
        <w:rPr>
          <w:rFonts w:ascii="Arial" w:hAnsi="Arial" w:cs="Arial"/>
          <w:i/>
          <w:sz w:val="18"/>
          <w:szCs w:val="18"/>
        </w:rPr>
        <w:t xml:space="preserve">Based on Las </w:t>
      </w:r>
      <w:proofErr w:type="spellStart"/>
      <w:r w:rsidRPr="004529FB">
        <w:rPr>
          <w:rFonts w:ascii="Arial" w:hAnsi="Arial" w:cs="Arial"/>
          <w:i/>
          <w:sz w:val="18"/>
          <w:szCs w:val="18"/>
        </w:rPr>
        <w:t>Cumbres</w:t>
      </w:r>
      <w:proofErr w:type="spellEnd"/>
      <w:r w:rsidRPr="004529FB">
        <w:rPr>
          <w:rFonts w:ascii="Arial" w:hAnsi="Arial" w:cs="Arial"/>
          <w:i/>
          <w:sz w:val="18"/>
          <w:szCs w:val="18"/>
        </w:rPr>
        <w:t xml:space="preserve"> Observatory Activity: Measuring the Age of the Universe, under </w:t>
      </w:r>
      <w:proofErr w:type="gramStart"/>
      <w:r w:rsidRPr="004529FB">
        <w:rPr>
          <w:rFonts w:ascii="Arial" w:hAnsi="Arial" w:cs="Arial"/>
          <w:i/>
          <w:sz w:val="18"/>
          <w:szCs w:val="18"/>
        </w:rPr>
        <w:t>Creative Commons</w:t>
      </w:r>
      <w:proofErr w:type="gramEnd"/>
      <w:r w:rsidRPr="004529FB">
        <w:rPr>
          <w:rFonts w:ascii="Arial" w:hAnsi="Arial" w:cs="Arial"/>
          <w:i/>
          <w:sz w:val="18"/>
          <w:szCs w:val="18"/>
        </w:rPr>
        <w:t xml:space="preserve"> </w:t>
      </w:r>
      <w:r w:rsidR="004529FB" w:rsidRPr="004529FB">
        <w:rPr>
          <w:rFonts w:ascii="Arial" w:hAnsi="Arial" w:cs="Arial"/>
          <w:i/>
          <w:sz w:val="18"/>
          <w:szCs w:val="18"/>
        </w:rPr>
        <w:t>BY-CC 2.0.</w:t>
      </w:r>
    </w:p>
    <w:p w14:paraId="3E0EBB3C" w14:textId="77777777" w:rsidR="00007A16" w:rsidRDefault="00007A16">
      <w:pPr>
        <w:rPr>
          <w:rFonts w:ascii="Arial" w:hAnsi="Arial" w:cs="Arial"/>
          <w:i/>
          <w:sz w:val="18"/>
          <w:szCs w:val="18"/>
        </w:rPr>
      </w:pPr>
      <w:r>
        <w:rPr>
          <w:rFonts w:ascii="Arial" w:hAnsi="Arial" w:cs="Arial"/>
          <w:i/>
          <w:sz w:val="18"/>
          <w:szCs w:val="18"/>
        </w:rPr>
        <w:br w:type="page"/>
      </w:r>
    </w:p>
    <w:p w14:paraId="5631CCEE" w14:textId="77777777" w:rsidR="00007A16" w:rsidRDefault="00007A16" w:rsidP="00007A16">
      <w:pPr>
        <w:autoSpaceDE w:val="0"/>
        <w:autoSpaceDN w:val="0"/>
        <w:adjustRightInd w:val="0"/>
        <w:rPr>
          <w:b/>
          <w:bCs/>
        </w:rPr>
      </w:pPr>
      <w:r w:rsidRPr="00053D66">
        <w:rPr>
          <w:b/>
        </w:rPr>
        <w:lastRenderedPageBreak/>
        <w:t xml:space="preserve">AST 051 </w:t>
      </w:r>
      <w:r>
        <w:rPr>
          <w:b/>
          <w:bCs/>
        </w:rPr>
        <w:t>Worksheet for Determining the Age of the Universe</w:t>
      </w:r>
    </w:p>
    <w:p w14:paraId="4F8FA206" w14:textId="77777777" w:rsidR="00007A16" w:rsidRDefault="00007A16" w:rsidP="00007A16">
      <w:pPr>
        <w:rPr>
          <w:b/>
        </w:rPr>
      </w:pPr>
    </w:p>
    <w:p w14:paraId="2089B9C5" w14:textId="6397D56A" w:rsidR="00007A16" w:rsidRDefault="00007A16" w:rsidP="00007A16">
      <w:pPr>
        <w:rPr>
          <w:b/>
        </w:rPr>
      </w:pPr>
      <w:r>
        <w:rPr>
          <w:b/>
        </w:rPr>
        <w:t xml:space="preserve">Name: _____________________________________   Partner's Name: _____________________________  </w:t>
      </w:r>
    </w:p>
    <w:p w14:paraId="5EA8820C" w14:textId="77777777" w:rsidR="00007A16" w:rsidRDefault="00007A16" w:rsidP="00007A16">
      <w:pPr>
        <w:rPr>
          <w:b/>
        </w:rPr>
      </w:pPr>
    </w:p>
    <w:p w14:paraId="0191EB24" w14:textId="77777777" w:rsidR="00007A16" w:rsidRDefault="00007A16" w:rsidP="00007A16">
      <w:pPr>
        <w:rPr>
          <w:rFonts w:ascii="New Times Roman" w:hAnsi="New Times Roman" w:cs="New Times Roman" w:hint="eastAsia"/>
        </w:rPr>
      </w:pPr>
      <w:r>
        <w:rPr>
          <w:rFonts w:ascii="New Times Roman" w:hAnsi="New Times Roman" w:cs="Helvetica"/>
        </w:rPr>
        <w:t>``I affirm that I have carried out my academic endeavors with full academic honesty.''________________________________________________</w:t>
      </w:r>
    </w:p>
    <w:p w14:paraId="55F68351" w14:textId="77777777" w:rsidR="00007A16" w:rsidRDefault="00007A16" w:rsidP="00007A16">
      <w:r>
        <w:tab/>
      </w:r>
      <w:r>
        <w:tab/>
      </w:r>
      <w:r>
        <w:tab/>
      </w:r>
      <w:r>
        <w:tab/>
      </w:r>
      <w:r>
        <w:tab/>
      </w:r>
      <w:r>
        <w:tab/>
      </w:r>
      <w:r>
        <w:tab/>
      </w:r>
    </w:p>
    <w:p w14:paraId="64BD3DAA" w14:textId="77777777" w:rsidR="00007A16" w:rsidRPr="00EC5367" w:rsidRDefault="00007A16" w:rsidP="00007A16">
      <w:pPr>
        <w:autoSpaceDE w:val="0"/>
        <w:autoSpaceDN w:val="0"/>
        <w:adjustRightInd w:val="0"/>
        <w:rPr>
          <w:bCs/>
          <w:i/>
        </w:rPr>
      </w:pPr>
      <w:r w:rsidRPr="00D75657">
        <w:rPr>
          <w:b/>
          <w:bCs/>
          <w:i/>
          <w:sz w:val="20"/>
          <w:szCs w:val="20"/>
        </w:rPr>
        <w:t>Show all your work</w:t>
      </w:r>
      <w:r>
        <w:rPr>
          <w:b/>
          <w:bCs/>
          <w:i/>
          <w:sz w:val="20"/>
          <w:szCs w:val="20"/>
        </w:rPr>
        <w:t xml:space="preserve">!  </w:t>
      </w:r>
    </w:p>
    <w:p w14:paraId="4AF37D7F" w14:textId="77777777" w:rsidR="00007A16" w:rsidRDefault="00007A16" w:rsidP="00007A16">
      <w:pPr>
        <w:autoSpaceDE w:val="0"/>
        <w:autoSpaceDN w:val="0"/>
        <w:adjustRightInd w:val="0"/>
        <w:rPr>
          <w:sz w:val="20"/>
          <w:szCs w:val="20"/>
        </w:rPr>
      </w:pPr>
      <w:r>
        <w:rPr>
          <w:sz w:val="20"/>
          <w:szCs w:val="20"/>
        </w:rPr>
        <w:t xml:space="preserve">1.  Record your value for the Hubble Parameter on the line below. </w:t>
      </w:r>
    </w:p>
    <w:p w14:paraId="7A2249B3" w14:textId="77777777" w:rsidR="00007A16" w:rsidRDefault="00007A16" w:rsidP="00007A16">
      <w:pPr>
        <w:autoSpaceDE w:val="0"/>
        <w:autoSpaceDN w:val="0"/>
        <w:adjustRightInd w:val="0"/>
        <w:rPr>
          <w:sz w:val="20"/>
          <w:szCs w:val="20"/>
        </w:rPr>
      </w:pPr>
    </w:p>
    <w:p w14:paraId="10724CB2" w14:textId="77777777" w:rsidR="00007A16" w:rsidRPr="00D22D40" w:rsidRDefault="00007A16" w:rsidP="00007A16">
      <w:pPr>
        <w:autoSpaceDE w:val="0"/>
        <w:autoSpaceDN w:val="0"/>
        <w:adjustRightInd w:val="0"/>
        <w:jc w:val="center"/>
        <w:rPr>
          <w:bCs/>
          <w:i/>
          <w:sz w:val="20"/>
          <w:szCs w:val="20"/>
        </w:rPr>
      </w:pPr>
      <w:r w:rsidRPr="00D75657">
        <w:rPr>
          <w:b/>
          <w:bCs/>
          <w:sz w:val="20"/>
          <w:szCs w:val="20"/>
        </w:rPr>
        <w:t>Using the Graph: Average</w:t>
      </w:r>
      <w:r>
        <w:rPr>
          <w:b/>
          <w:bCs/>
          <w:sz w:val="20"/>
          <w:szCs w:val="20"/>
        </w:rPr>
        <w:t xml:space="preserve"> Value of H</w:t>
      </w:r>
      <w:r w:rsidRPr="00586B53">
        <w:rPr>
          <w:b/>
          <w:bCs/>
          <w:sz w:val="20"/>
          <w:szCs w:val="20"/>
          <w:vertAlign w:val="subscript"/>
        </w:rPr>
        <w:t>o</w:t>
      </w:r>
      <w:r>
        <w:rPr>
          <w:b/>
          <w:bCs/>
          <w:sz w:val="20"/>
          <w:szCs w:val="20"/>
        </w:rPr>
        <w:t xml:space="preserve"> = ___________km/sec per </w:t>
      </w:r>
      <w:proofErr w:type="spellStart"/>
      <w:r w:rsidRPr="00D75657">
        <w:rPr>
          <w:b/>
          <w:bCs/>
          <w:sz w:val="20"/>
          <w:szCs w:val="20"/>
        </w:rPr>
        <w:t>Mpc</w:t>
      </w:r>
      <w:proofErr w:type="spellEnd"/>
      <w:r>
        <w:rPr>
          <w:b/>
          <w:bCs/>
          <w:sz w:val="20"/>
          <w:szCs w:val="20"/>
        </w:rPr>
        <w:t>.</w:t>
      </w:r>
    </w:p>
    <w:p w14:paraId="0BF4F51A" w14:textId="77777777" w:rsidR="00007A16" w:rsidRDefault="00007A16" w:rsidP="00007A16">
      <w:pPr>
        <w:autoSpaceDE w:val="0"/>
        <w:autoSpaceDN w:val="0"/>
        <w:adjustRightInd w:val="0"/>
        <w:rPr>
          <w:sz w:val="20"/>
          <w:szCs w:val="20"/>
        </w:rPr>
      </w:pPr>
    </w:p>
    <w:p w14:paraId="4F6B8EE8" w14:textId="12AD33E1" w:rsidR="00007A16" w:rsidRDefault="00007A16" w:rsidP="00007A16">
      <w:pPr>
        <w:autoSpaceDE w:val="0"/>
        <w:autoSpaceDN w:val="0"/>
        <w:adjustRightInd w:val="0"/>
        <w:rPr>
          <w:sz w:val="20"/>
          <w:szCs w:val="20"/>
        </w:rPr>
      </w:pPr>
      <w:r>
        <w:rPr>
          <w:sz w:val="20"/>
          <w:szCs w:val="20"/>
        </w:rPr>
        <w:t xml:space="preserve">2.  Using </w:t>
      </w:r>
      <w:r w:rsidRPr="00FB3997">
        <w:rPr>
          <w:b/>
          <w:i/>
          <w:iCs/>
          <w:sz w:val="20"/>
          <w:szCs w:val="20"/>
        </w:rPr>
        <w:t>your</w:t>
      </w:r>
      <w:r>
        <w:rPr>
          <w:i/>
          <w:iCs/>
          <w:sz w:val="20"/>
          <w:szCs w:val="20"/>
        </w:rPr>
        <w:t xml:space="preserve"> </w:t>
      </w:r>
      <w:r>
        <w:rPr>
          <w:sz w:val="20"/>
          <w:szCs w:val="20"/>
        </w:rPr>
        <w:t xml:space="preserve">inferred value of </w:t>
      </w:r>
      <w:r w:rsidRPr="00FB3997">
        <w:rPr>
          <w:b/>
          <w:sz w:val="20"/>
          <w:szCs w:val="20"/>
        </w:rPr>
        <w:t xml:space="preserve">H </w:t>
      </w:r>
      <w:r>
        <w:rPr>
          <w:sz w:val="20"/>
          <w:szCs w:val="20"/>
        </w:rPr>
        <w:t xml:space="preserve">determined from your graph, calculate the recessional velocity of a galaxy that is 300 </w:t>
      </w:r>
      <w:proofErr w:type="spellStart"/>
      <w:r>
        <w:rPr>
          <w:sz w:val="20"/>
          <w:szCs w:val="20"/>
        </w:rPr>
        <w:t>Mpc</w:t>
      </w:r>
      <w:proofErr w:type="spellEnd"/>
      <w:r>
        <w:rPr>
          <w:sz w:val="20"/>
          <w:szCs w:val="20"/>
        </w:rPr>
        <w:t xml:space="preserve"> away.</w:t>
      </w:r>
    </w:p>
    <w:p w14:paraId="6C56376A" w14:textId="77777777" w:rsidR="00007A16" w:rsidRDefault="00007A16" w:rsidP="00007A16">
      <w:pPr>
        <w:autoSpaceDE w:val="0"/>
        <w:autoSpaceDN w:val="0"/>
        <w:adjustRightInd w:val="0"/>
        <w:rPr>
          <w:sz w:val="20"/>
          <w:szCs w:val="20"/>
        </w:rPr>
      </w:pPr>
    </w:p>
    <w:p w14:paraId="7C398F8D" w14:textId="77777777" w:rsidR="00007A16" w:rsidRDefault="00007A16" w:rsidP="00007A16">
      <w:pPr>
        <w:autoSpaceDE w:val="0"/>
        <w:autoSpaceDN w:val="0"/>
        <w:adjustRightInd w:val="0"/>
        <w:rPr>
          <w:sz w:val="20"/>
          <w:szCs w:val="20"/>
        </w:rPr>
      </w:pPr>
    </w:p>
    <w:p w14:paraId="474500DE" w14:textId="77777777" w:rsidR="00007A16" w:rsidRPr="00BF1EFF" w:rsidRDefault="00007A16" w:rsidP="00007A16">
      <w:pPr>
        <w:autoSpaceDE w:val="0"/>
        <w:autoSpaceDN w:val="0"/>
        <w:adjustRightInd w:val="0"/>
        <w:jc w:val="center"/>
        <w:rPr>
          <w:i/>
          <w:sz w:val="20"/>
          <w:szCs w:val="20"/>
        </w:rPr>
      </w:pPr>
      <w:r w:rsidRPr="00BF1EFF">
        <w:rPr>
          <w:b/>
          <w:sz w:val="20"/>
          <w:szCs w:val="20"/>
        </w:rPr>
        <w:tab/>
      </w:r>
      <w:r w:rsidRPr="00BF1EFF">
        <w:rPr>
          <w:b/>
          <w:sz w:val="20"/>
          <w:szCs w:val="20"/>
        </w:rPr>
        <w:tab/>
      </w:r>
      <w:r w:rsidRPr="00BF1EFF">
        <w:rPr>
          <w:b/>
          <w:sz w:val="20"/>
          <w:szCs w:val="20"/>
        </w:rPr>
        <w:tab/>
      </w:r>
      <w:r w:rsidRPr="00BF1EFF">
        <w:rPr>
          <w:b/>
          <w:sz w:val="20"/>
          <w:szCs w:val="20"/>
        </w:rPr>
        <w:tab/>
      </w:r>
      <w:r w:rsidRPr="00BF1EFF">
        <w:rPr>
          <w:b/>
          <w:sz w:val="20"/>
          <w:szCs w:val="20"/>
        </w:rPr>
        <w:tab/>
        <w:t>V</w:t>
      </w:r>
      <w:r w:rsidRPr="00BF1EFF">
        <w:rPr>
          <w:sz w:val="20"/>
          <w:szCs w:val="20"/>
        </w:rPr>
        <w:t xml:space="preserve"> = _________________km/sec</w:t>
      </w:r>
    </w:p>
    <w:p w14:paraId="3D3F2D2D" w14:textId="77777777" w:rsidR="00007A16" w:rsidRDefault="00007A16" w:rsidP="00007A16">
      <w:pPr>
        <w:autoSpaceDE w:val="0"/>
        <w:autoSpaceDN w:val="0"/>
        <w:adjustRightInd w:val="0"/>
        <w:rPr>
          <w:sz w:val="20"/>
          <w:szCs w:val="20"/>
        </w:rPr>
      </w:pPr>
      <w:r>
        <w:rPr>
          <w:sz w:val="20"/>
          <w:szCs w:val="20"/>
        </w:rPr>
        <w:t xml:space="preserve">Verify this velocity on your Hubble diagram by reading the y-axis value for a distance of 300 </w:t>
      </w:r>
      <w:proofErr w:type="spellStart"/>
      <w:r>
        <w:rPr>
          <w:sz w:val="20"/>
          <w:szCs w:val="20"/>
        </w:rPr>
        <w:t>Mpc</w:t>
      </w:r>
      <w:proofErr w:type="spellEnd"/>
      <w:r>
        <w:rPr>
          <w:sz w:val="20"/>
          <w:szCs w:val="20"/>
        </w:rPr>
        <w:t>.</w:t>
      </w:r>
    </w:p>
    <w:p w14:paraId="3BB4D9BC" w14:textId="77777777" w:rsidR="00007A16" w:rsidRDefault="00007A16" w:rsidP="00007A16">
      <w:pPr>
        <w:autoSpaceDE w:val="0"/>
        <w:autoSpaceDN w:val="0"/>
        <w:adjustRightInd w:val="0"/>
        <w:rPr>
          <w:sz w:val="20"/>
          <w:szCs w:val="20"/>
        </w:rPr>
      </w:pPr>
    </w:p>
    <w:p w14:paraId="2411D897" w14:textId="77777777" w:rsidR="00007A16" w:rsidRDefault="00007A16" w:rsidP="00007A16">
      <w:pPr>
        <w:autoSpaceDE w:val="0"/>
        <w:autoSpaceDN w:val="0"/>
        <w:adjustRightInd w:val="0"/>
        <w:rPr>
          <w:sz w:val="20"/>
          <w:szCs w:val="20"/>
        </w:rPr>
      </w:pPr>
      <w:r>
        <w:rPr>
          <w:sz w:val="20"/>
          <w:szCs w:val="20"/>
        </w:rPr>
        <w:t>3.  You now have two important pieces of information:</w:t>
      </w:r>
    </w:p>
    <w:p w14:paraId="5BAEE3C8" w14:textId="77777777" w:rsidR="00007A16" w:rsidRDefault="00007A16" w:rsidP="00007A16">
      <w:pPr>
        <w:autoSpaceDE w:val="0"/>
        <w:autoSpaceDN w:val="0"/>
        <w:adjustRightInd w:val="0"/>
        <w:ind w:firstLine="720"/>
        <w:rPr>
          <w:sz w:val="20"/>
          <w:szCs w:val="20"/>
        </w:rPr>
      </w:pPr>
      <w:r>
        <w:rPr>
          <w:sz w:val="20"/>
          <w:szCs w:val="20"/>
        </w:rPr>
        <w:t xml:space="preserve">1. </w:t>
      </w:r>
      <w:proofErr w:type="gramStart"/>
      <w:r>
        <w:rPr>
          <w:sz w:val="20"/>
          <w:szCs w:val="20"/>
        </w:rPr>
        <w:t>How</w:t>
      </w:r>
      <w:proofErr w:type="gramEnd"/>
      <w:r>
        <w:rPr>
          <w:sz w:val="20"/>
          <w:szCs w:val="20"/>
        </w:rPr>
        <w:t xml:space="preserve"> far away the galaxy is.</w:t>
      </w:r>
    </w:p>
    <w:p w14:paraId="5F656212" w14:textId="77777777" w:rsidR="00007A16" w:rsidRDefault="00007A16" w:rsidP="00007A16">
      <w:pPr>
        <w:autoSpaceDE w:val="0"/>
        <w:autoSpaceDN w:val="0"/>
        <w:adjustRightInd w:val="0"/>
        <w:ind w:firstLine="720"/>
        <w:rPr>
          <w:sz w:val="20"/>
          <w:szCs w:val="20"/>
        </w:rPr>
      </w:pPr>
      <w:r>
        <w:rPr>
          <w:sz w:val="20"/>
          <w:szCs w:val="20"/>
        </w:rPr>
        <w:t>2. How fast it is moving away from us.</w:t>
      </w:r>
    </w:p>
    <w:p w14:paraId="1E96B0BB" w14:textId="77777777" w:rsidR="00007A16" w:rsidRDefault="00007A16" w:rsidP="00007A16">
      <w:pPr>
        <w:autoSpaceDE w:val="0"/>
        <w:autoSpaceDN w:val="0"/>
        <w:adjustRightInd w:val="0"/>
        <w:rPr>
          <w:sz w:val="20"/>
          <w:szCs w:val="20"/>
        </w:rPr>
      </w:pPr>
      <w:r>
        <w:rPr>
          <w:sz w:val="20"/>
          <w:szCs w:val="20"/>
        </w:rPr>
        <w:t>You can visualize the process if you think about a trip in your car. If you tell a friend that you are 120 miles away from your starting point and that you traveled 60 miles per hour, your friend would know you had been traveling TWO hours. That is, your trip started two hours ago. You know this from the relationship:</w:t>
      </w:r>
    </w:p>
    <w:p w14:paraId="1606A597" w14:textId="77777777" w:rsidR="00007A16" w:rsidRDefault="00007A16" w:rsidP="00007A16">
      <w:pPr>
        <w:autoSpaceDE w:val="0"/>
        <w:autoSpaceDN w:val="0"/>
        <w:adjustRightInd w:val="0"/>
        <w:ind w:firstLine="720"/>
        <w:rPr>
          <w:sz w:val="20"/>
          <w:szCs w:val="20"/>
        </w:rPr>
      </w:pPr>
    </w:p>
    <w:p w14:paraId="180B596A" w14:textId="77777777" w:rsidR="00007A16" w:rsidRDefault="00007A16" w:rsidP="00007A16">
      <w:pPr>
        <w:autoSpaceDE w:val="0"/>
        <w:autoSpaceDN w:val="0"/>
        <w:adjustRightInd w:val="0"/>
        <w:rPr>
          <w:sz w:val="20"/>
          <w:szCs w:val="20"/>
        </w:rPr>
      </w:pPr>
      <w:r>
        <w:rPr>
          <w:sz w:val="20"/>
          <w:szCs w:val="20"/>
        </w:rPr>
        <w:t>Distance equals Velocity * Time, which we can write as</w:t>
      </w:r>
    </w:p>
    <w:p w14:paraId="0671FCE5" w14:textId="77777777" w:rsidR="00007A16" w:rsidRDefault="00007A16" w:rsidP="00007A16">
      <w:pPr>
        <w:autoSpaceDE w:val="0"/>
        <w:autoSpaceDN w:val="0"/>
        <w:adjustRightInd w:val="0"/>
        <w:ind w:firstLine="720"/>
        <w:jc w:val="center"/>
        <w:rPr>
          <w:sz w:val="20"/>
          <w:szCs w:val="20"/>
        </w:rPr>
      </w:pPr>
    </w:p>
    <w:p w14:paraId="5DFF984F" w14:textId="77777777" w:rsidR="00007A16" w:rsidRPr="00BF1EFF" w:rsidRDefault="00007A16" w:rsidP="00007A16">
      <w:pPr>
        <w:autoSpaceDE w:val="0"/>
        <w:autoSpaceDN w:val="0"/>
        <w:adjustRightInd w:val="0"/>
        <w:jc w:val="center"/>
        <w:rPr>
          <w:b/>
          <w:bCs/>
          <w:sz w:val="20"/>
          <w:szCs w:val="20"/>
        </w:rPr>
      </w:pPr>
      <w:r w:rsidRPr="00BF1EFF">
        <w:rPr>
          <w:b/>
          <w:bCs/>
          <w:sz w:val="20"/>
          <w:szCs w:val="20"/>
        </w:rPr>
        <w:t>D = V * T</w:t>
      </w:r>
      <w:r w:rsidRPr="00BF1EFF">
        <w:rPr>
          <w:b/>
          <w:bCs/>
          <w:sz w:val="20"/>
          <w:szCs w:val="20"/>
        </w:rPr>
        <w:tab/>
      </w:r>
      <w:r w:rsidRPr="00BF1EFF">
        <w:rPr>
          <w:b/>
          <w:bCs/>
          <w:sz w:val="20"/>
          <w:szCs w:val="20"/>
        </w:rPr>
        <w:tab/>
      </w:r>
      <w:r w:rsidRPr="00BF1EFF">
        <w:rPr>
          <w:i/>
          <w:iCs/>
          <w:sz w:val="20"/>
          <w:szCs w:val="20"/>
        </w:rPr>
        <w:t>or</w:t>
      </w:r>
      <w:r w:rsidRPr="00BF1EFF">
        <w:rPr>
          <w:i/>
          <w:iCs/>
          <w:sz w:val="20"/>
          <w:szCs w:val="20"/>
        </w:rPr>
        <w:tab/>
      </w:r>
      <w:r w:rsidRPr="00BF1EFF">
        <w:rPr>
          <w:i/>
          <w:iCs/>
          <w:sz w:val="20"/>
          <w:szCs w:val="20"/>
        </w:rPr>
        <w:tab/>
      </w:r>
      <w:r w:rsidRPr="00BF1EFF">
        <w:rPr>
          <w:b/>
          <w:bCs/>
          <w:sz w:val="20"/>
          <w:szCs w:val="20"/>
        </w:rPr>
        <w:t>T = D / V</w:t>
      </w:r>
    </w:p>
    <w:p w14:paraId="3182F49A" w14:textId="77777777" w:rsidR="00007A16" w:rsidRDefault="00007A16" w:rsidP="00007A16">
      <w:pPr>
        <w:autoSpaceDE w:val="0"/>
        <w:autoSpaceDN w:val="0"/>
        <w:adjustRightInd w:val="0"/>
        <w:rPr>
          <w:sz w:val="20"/>
          <w:szCs w:val="20"/>
        </w:rPr>
      </w:pPr>
    </w:p>
    <w:p w14:paraId="07EE92FD" w14:textId="73629621" w:rsidR="00007A16" w:rsidRPr="00BF1EFF" w:rsidRDefault="00007A16" w:rsidP="00007A16">
      <w:pPr>
        <w:autoSpaceDE w:val="0"/>
        <w:autoSpaceDN w:val="0"/>
        <w:adjustRightInd w:val="0"/>
        <w:rPr>
          <w:sz w:val="20"/>
          <w:szCs w:val="20"/>
        </w:rPr>
      </w:pPr>
      <w:r>
        <w:rPr>
          <w:sz w:val="20"/>
          <w:szCs w:val="20"/>
        </w:rPr>
        <w:t>In this case,</w:t>
      </w:r>
      <w:r w:rsidR="008623D5">
        <w:rPr>
          <w:sz w:val="20"/>
          <w:szCs w:val="20"/>
        </w:rPr>
        <w:t xml:space="preserve"> </w:t>
      </w:r>
      <w:r w:rsidRPr="00BF1EFF">
        <w:rPr>
          <w:sz w:val="20"/>
          <w:szCs w:val="20"/>
        </w:rPr>
        <w:t xml:space="preserve">2 </w:t>
      </w:r>
      <w:proofErr w:type="spellStart"/>
      <w:r w:rsidRPr="00BF1EFF">
        <w:rPr>
          <w:sz w:val="20"/>
          <w:szCs w:val="20"/>
        </w:rPr>
        <w:t>hrs</w:t>
      </w:r>
      <w:proofErr w:type="spellEnd"/>
      <w:r w:rsidRPr="00BF1EFF">
        <w:rPr>
          <w:sz w:val="20"/>
          <w:szCs w:val="20"/>
        </w:rPr>
        <w:t xml:space="preserve"> = 120 mi / 60 mi per </w:t>
      </w:r>
      <w:proofErr w:type="spellStart"/>
      <w:r w:rsidRPr="00BF1EFF">
        <w:rPr>
          <w:sz w:val="20"/>
          <w:szCs w:val="20"/>
        </w:rPr>
        <w:t>hr</w:t>
      </w:r>
      <w:proofErr w:type="spellEnd"/>
    </w:p>
    <w:p w14:paraId="66899B9F" w14:textId="77777777" w:rsidR="00007A16" w:rsidRDefault="00007A16" w:rsidP="00007A16">
      <w:pPr>
        <w:autoSpaceDE w:val="0"/>
        <w:autoSpaceDN w:val="0"/>
        <w:adjustRightInd w:val="0"/>
      </w:pPr>
    </w:p>
    <w:p w14:paraId="482406F1" w14:textId="77777777" w:rsidR="00007A16" w:rsidRDefault="00007A16" w:rsidP="00007A16">
      <w:pPr>
        <w:autoSpaceDE w:val="0"/>
        <w:autoSpaceDN w:val="0"/>
        <w:adjustRightInd w:val="0"/>
        <w:rPr>
          <w:sz w:val="20"/>
          <w:szCs w:val="20"/>
        </w:rPr>
      </w:pPr>
      <w:r>
        <w:rPr>
          <w:sz w:val="20"/>
          <w:szCs w:val="20"/>
        </w:rPr>
        <w:t xml:space="preserve">Now let’s determine when the universe “started its trip”. We have a distance of 300 </w:t>
      </w:r>
      <w:proofErr w:type="spellStart"/>
      <w:r>
        <w:rPr>
          <w:sz w:val="20"/>
          <w:szCs w:val="20"/>
        </w:rPr>
        <w:t>Mpc</w:t>
      </w:r>
      <w:proofErr w:type="spellEnd"/>
      <w:r>
        <w:rPr>
          <w:sz w:val="20"/>
          <w:szCs w:val="20"/>
        </w:rPr>
        <w:t xml:space="preserve">.  But, first convert </w:t>
      </w:r>
      <w:proofErr w:type="spellStart"/>
      <w:r>
        <w:rPr>
          <w:sz w:val="20"/>
          <w:szCs w:val="20"/>
        </w:rPr>
        <w:t>Mpc</w:t>
      </w:r>
      <w:proofErr w:type="spellEnd"/>
      <w:r>
        <w:rPr>
          <w:sz w:val="20"/>
          <w:szCs w:val="20"/>
        </w:rPr>
        <w:t xml:space="preserve"> into km (because the velocity is in km/sec).</w:t>
      </w:r>
    </w:p>
    <w:p w14:paraId="292B1FC6" w14:textId="77777777" w:rsidR="00007A16" w:rsidRDefault="00007A16" w:rsidP="00007A16">
      <w:pPr>
        <w:autoSpaceDE w:val="0"/>
        <w:autoSpaceDN w:val="0"/>
        <w:adjustRightInd w:val="0"/>
        <w:rPr>
          <w:sz w:val="20"/>
          <w:szCs w:val="20"/>
        </w:rPr>
      </w:pPr>
    </w:p>
    <w:p w14:paraId="766EA8B2" w14:textId="77777777" w:rsidR="00007A16" w:rsidRDefault="00007A16" w:rsidP="00007A16">
      <w:pPr>
        <w:autoSpaceDE w:val="0"/>
        <w:autoSpaceDN w:val="0"/>
        <w:adjustRightInd w:val="0"/>
        <w:rPr>
          <w:sz w:val="20"/>
          <w:szCs w:val="20"/>
        </w:rPr>
      </w:pPr>
    </w:p>
    <w:p w14:paraId="0E4AB698" w14:textId="77777777" w:rsidR="00007A16" w:rsidRPr="00B8257F" w:rsidRDefault="00007A16" w:rsidP="00007A16">
      <w:pPr>
        <w:autoSpaceDE w:val="0"/>
        <w:autoSpaceDN w:val="0"/>
        <w:adjustRightInd w:val="0"/>
      </w:pPr>
      <w:r w:rsidRPr="00B8257F">
        <w:tab/>
        <w:t xml:space="preserve">D = _____________ </w:t>
      </w:r>
      <w:proofErr w:type="spellStart"/>
      <w:r w:rsidRPr="00B8257F">
        <w:t>Mpc</w:t>
      </w:r>
      <w:proofErr w:type="spellEnd"/>
      <w:r w:rsidRPr="00B8257F">
        <w:t xml:space="preserve"> * (3.09x10</w:t>
      </w:r>
      <w:r w:rsidRPr="00B8257F">
        <w:rPr>
          <w:vertAlign w:val="superscript"/>
        </w:rPr>
        <w:t>19</w:t>
      </w:r>
      <w:r w:rsidRPr="00B8257F">
        <w:t xml:space="preserve"> km/</w:t>
      </w:r>
      <w:proofErr w:type="spellStart"/>
      <w:r w:rsidRPr="00B8257F">
        <w:t>Mpc</w:t>
      </w:r>
      <w:proofErr w:type="spellEnd"/>
      <w:r w:rsidRPr="00B8257F">
        <w:t>) =</w:t>
      </w:r>
      <w:r w:rsidRPr="00B8257F">
        <w:rPr>
          <w:b/>
        </w:rPr>
        <w:t xml:space="preserve"> </w:t>
      </w:r>
      <w:r w:rsidRPr="00B8257F">
        <w:tab/>
        <w:t>_____________km</w:t>
      </w:r>
    </w:p>
    <w:p w14:paraId="634B977E" w14:textId="77777777" w:rsidR="00007A16" w:rsidRDefault="00007A16" w:rsidP="00007A16">
      <w:pPr>
        <w:autoSpaceDE w:val="0"/>
        <w:autoSpaceDN w:val="0"/>
        <w:adjustRightInd w:val="0"/>
        <w:rPr>
          <w:sz w:val="20"/>
          <w:szCs w:val="20"/>
        </w:rPr>
      </w:pPr>
    </w:p>
    <w:p w14:paraId="65FFB867" w14:textId="77777777" w:rsidR="00007A16" w:rsidRDefault="00007A16" w:rsidP="00007A16">
      <w:pPr>
        <w:autoSpaceDE w:val="0"/>
        <w:autoSpaceDN w:val="0"/>
        <w:adjustRightInd w:val="0"/>
        <w:rPr>
          <w:sz w:val="20"/>
          <w:szCs w:val="20"/>
        </w:rPr>
      </w:pPr>
      <w:r>
        <w:rPr>
          <w:sz w:val="20"/>
          <w:szCs w:val="20"/>
        </w:rPr>
        <w:t>4.  Using the speed-time-distance equation, i.e. T=D/V, determine how many seconds ago the universe started:</w:t>
      </w:r>
    </w:p>
    <w:p w14:paraId="1E523C62" w14:textId="77777777" w:rsidR="00007A16" w:rsidRDefault="00007A16" w:rsidP="00007A16">
      <w:pPr>
        <w:autoSpaceDE w:val="0"/>
        <w:autoSpaceDN w:val="0"/>
        <w:adjustRightInd w:val="0"/>
        <w:ind w:left="720" w:firstLine="720"/>
        <w:rPr>
          <w:sz w:val="20"/>
          <w:szCs w:val="20"/>
        </w:rPr>
      </w:pPr>
    </w:p>
    <w:p w14:paraId="53E343D5" w14:textId="77777777" w:rsidR="00007A16" w:rsidRDefault="00007A16" w:rsidP="00007A16">
      <w:pPr>
        <w:autoSpaceDE w:val="0"/>
        <w:autoSpaceDN w:val="0"/>
        <w:adjustRightInd w:val="0"/>
        <w:jc w:val="center"/>
        <w:rPr>
          <w:sz w:val="20"/>
          <w:szCs w:val="20"/>
        </w:rPr>
      </w:pPr>
    </w:p>
    <w:p w14:paraId="50AE201D" w14:textId="77777777" w:rsidR="00007A16" w:rsidRDefault="00007A16" w:rsidP="00007A16">
      <w:pPr>
        <w:autoSpaceDE w:val="0"/>
        <w:autoSpaceDN w:val="0"/>
        <w:adjustRightInd w:val="0"/>
        <w:jc w:val="center"/>
        <w:rPr>
          <w:sz w:val="20"/>
          <w:szCs w:val="20"/>
        </w:rPr>
      </w:pPr>
      <w:r w:rsidRPr="00D75657">
        <w:rPr>
          <w:b/>
        </w:rPr>
        <w:t>T</w:t>
      </w:r>
      <w:r>
        <w:rPr>
          <w:sz w:val="20"/>
          <w:szCs w:val="20"/>
        </w:rPr>
        <w:t xml:space="preserve"> = _____________</w:t>
      </w:r>
      <w:proofErr w:type="gramStart"/>
      <w:r>
        <w:rPr>
          <w:sz w:val="20"/>
          <w:szCs w:val="20"/>
        </w:rPr>
        <w:t>km  /</w:t>
      </w:r>
      <w:proofErr w:type="gramEnd"/>
      <w:r>
        <w:rPr>
          <w:sz w:val="20"/>
          <w:szCs w:val="20"/>
        </w:rPr>
        <w:t xml:space="preserve"> ______________ km/s  =   _______________secs</w:t>
      </w:r>
    </w:p>
    <w:p w14:paraId="4312DB4A" w14:textId="77777777" w:rsidR="00007A16" w:rsidRDefault="00007A16" w:rsidP="00007A16">
      <w:pPr>
        <w:autoSpaceDE w:val="0"/>
        <w:autoSpaceDN w:val="0"/>
        <w:adjustRightInd w:val="0"/>
        <w:rPr>
          <w:sz w:val="20"/>
          <w:szCs w:val="20"/>
        </w:rPr>
      </w:pPr>
    </w:p>
    <w:p w14:paraId="45738F28" w14:textId="77777777" w:rsidR="00007A16" w:rsidRDefault="00007A16" w:rsidP="00007A16">
      <w:pPr>
        <w:autoSpaceDE w:val="0"/>
        <w:autoSpaceDN w:val="0"/>
        <w:adjustRightInd w:val="0"/>
        <w:rPr>
          <w:sz w:val="20"/>
          <w:szCs w:val="20"/>
        </w:rPr>
      </w:pPr>
      <w:r>
        <w:rPr>
          <w:sz w:val="20"/>
          <w:szCs w:val="20"/>
        </w:rPr>
        <w:t>5.  There are about 3.16 x 10</w:t>
      </w:r>
      <w:r w:rsidRPr="0096520F">
        <w:rPr>
          <w:sz w:val="20"/>
          <w:szCs w:val="20"/>
          <w:vertAlign w:val="superscript"/>
        </w:rPr>
        <w:t>7</w:t>
      </w:r>
      <w:r>
        <w:rPr>
          <w:sz w:val="20"/>
          <w:szCs w:val="20"/>
        </w:rPr>
        <w:t xml:space="preserve"> seconds in one year. Convert your answer into years:</w:t>
      </w:r>
    </w:p>
    <w:p w14:paraId="7D47D33C" w14:textId="77777777" w:rsidR="00007A16" w:rsidRDefault="00007A16" w:rsidP="00007A16">
      <w:pPr>
        <w:autoSpaceDE w:val="0"/>
        <w:autoSpaceDN w:val="0"/>
        <w:adjustRightInd w:val="0"/>
        <w:rPr>
          <w:sz w:val="20"/>
          <w:szCs w:val="20"/>
        </w:rPr>
      </w:pPr>
    </w:p>
    <w:p w14:paraId="477F9F9B" w14:textId="77777777" w:rsidR="00007A16" w:rsidRDefault="00007A16" w:rsidP="00007A16">
      <w:pPr>
        <w:autoSpaceDE w:val="0"/>
        <w:autoSpaceDN w:val="0"/>
        <w:adjustRightInd w:val="0"/>
        <w:rPr>
          <w:sz w:val="20"/>
          <w:szCs w:val="20"/>
        </w:rPr>
      </w:pPr>
    </w:p>
    <w:p w14:paraId="061ACC10" w14:textId="77777777" w:rsidR="00007A16" w:rsidRDefault="00007A16" w:rsidP="00007A16">
      <w:pPr>
        <w:autoSpaceDE w:val="0"/>
        <w:autoSpaceDN w:val="0"/>
        <w:adjustRightInd w:val="0"/>
        <w:jc w:val="center"/>
        <w:rPr>
          <w:sz w:val="20"/>
          <w:szCs w:val="20"/>
        </w:rPr>
      </w:pPr>
    </w:p>
    <w:p w14:paraId="4D13319E" w14:textId="77777777" w:rsidR="00007A16" w:rsidRDefault="00007A16" w:rsidP="00007A16">
      <w:pPr>
        <w:autoSpaceDE w:val="0"/>
        <w:autoSpaceDN w:val="0"/>
        <w:adjustRightInd w:val="0"/>
        <w:jc w:val="center"/>
        <w:rPr>
          <w:sz w:val="20"/>
          <w:szCs w:val="20"/>
        </w:rPr>
      </w:pPr>
      <w:r w:rsidRPr="00D75657">
        <w:rPr>
          <w:b/>
        </w:rPr>
        <w:t>T</w:t>
      </w:r>
      <w:r>
        <w:rPr>
          <w:sz w:val="20"/>
          <w:szCs w:val="20"/>
        </w:rPr>
        <w:t xml:space="preserve"> = ______________ secs / (3.16x10</w:t>
      </w:r>
      <w:r w:rsidRPr="004262A2">
        <w:rPr>
          <w:sz w:val="20"/>
          <w:szCs w:val="20"/>
          <w:vertAlign w:val="superscript"/>
        </w:rPr>
        <w:t>7</w:t>
      </w:r>
      <w:r>
        <w:rPr>
          <w:sz w:val="20"/>
          <w:szCs w:val="20"/>
        </w:rPr>
        <w:t xml:space="preserve"> secs/year</w:t>
      </w:r>
      <w:proofErr w:type="gramStart"/>
      <w:r>
        <w:rPr>
          <w:sz w:val="20"/>
          <w:szCs w:val="20"/>
        </w:rPr>
        <w:t>)  =</w:t>
      </w:r>
      <w:proofErr w:type="gramEnd"/>
      <w:r>
        <w:rPr>
          <w:sz w:val="20"/>
          <w:szCs w:val="20"/>
        </w:rPr>
        <w:tab/>
        <w:t>_____________ years</w:t>
      </w:r>
    </w:p>
    <w:p w14:paraId="74634FE4" w14:textId="77777777" w:rsidR="00007A16" w:rsidRDefault="00007A16" w:rsidP="00007A16">
      <w:pPr>
        <w:autoSpaceDE w:val="0"/>
        <w:autoSpaceDN w:val="0"/>
        <w:adjustRightInd w:val="0"/>
        <w:jc w:val="center"/>
        <w:rPr>
          <w:sz w:val="20"/>
          <w:szCs w:val="20"/>
        </w:rPr>
      </w:pPr>
    </w:p>
    <w:p w14:paraId="1B91BC1D" w14:textId="77777777" w:rsidR="00007A16" w:rsidRDefault="00007A16" w:rsidP="00007A16">
      <w:pPr>
        <w:autoSpaceDE w:val="0"/>
        <w:autoSpaceDN w:val="0"/>
        <w:adjustRightInd w:val="0"/>
        <w:rPr>
          <w:sz w:val="20"/>
          <w:szCs w:val="20"/>
        </w:rPr>
      </w:pPr>
    </w:p>
    <w:p w14:paraId="40EA5D08" w14:textId="28266A9C" w:rsidR="00007A16" w:rsidRDefault="00007A16" w:rsidP="00007A16">
      <w:pPr>
        <w:autoSpaceDE w:val="0"/>
        <w:autoSpaceDN w:val="0"/>
        <w:adjustRightInd w:val="0"/>
        <w:rPr>
          <w:sz w:val="20"/>
          <w:szCs w:val="20"/>
        </w:rPr>
      </w:pPr>
      <w:r>
        <w:rPr>
          <w:sz w:val="20"/>
          <w:szCs w:val="20"/>
        </w:rPr>
        <w:t xml:space="preserve">6.  Therefore, the age of the universe is approximately </w:t>
      </w:r>
      <w:r w:rsidRPr="004262A2">
        <w:rPr>
          <w:b/>
          <w:sz w:val="20"/>
          <w:szCs w:val="20"/>
        </w:rPr>
        <w:t>_______</w:t>
      </w:r>
      <w:r w:rsidR="008623D5">
        <w:rPr>
          <w:b/>
          <w:sz w:val="20"/>
          <w:szCs w:val="20"/>
        </w:rPr>
        <w:t>__</w:t>
      </w:r>
      <w:r w:rsidRPr="004262A2">
        <w:rPr>
          <w:b/>
          <w:sz w:val="20"/>
          <w:szCs w:val="20"/>
        </w:rPr>
        <w:t xml:space="preserve"> billion years old</w:t>
      </w:r>
      <w:r>
        <w:rPr>
          <w:sz w:val="20"/>
          <w:szCs w:val="20"/>
        </w:rPr>
        <w:t xml:space="preserve">. </w:t>
      </w:r>
    </w:p>
    <w:p w14:paraId="3AF5493F" w14:textId="77777777" w:rsidR="00007A16" w:rsidRDefault="00007A16" w:rsidP="00007A16">
      <w:r w:rsidRPr="009435EE">
        <w:rPr>
          <w:b/>
          <w:u w:val="single"/>
        </w:rPr>
        <w:lastRenderedPageBreak/>
        <w:t xml:space="preserve">For your </w:t>
      </w:r>
      <w:r>
        <w:rPr>
          <w:b/>
          <w:u w:val="single"/>
        </w:rPr>
        <w:t xml:space="preserve">lab </w:t>
      </w:r>
      <w:r w:rsidRPr="009435EE">
        <w:rPr>
          <w:b/>
          <w:u w:val="single"/>
        </w:rPr>
        <w:t>report</w:t>
      </w:r>
      <w:r>
        <w:t>:</w:t>
      </w:r>
    </w:p>
    <w:p w14:paraId="6F07BBDE" w14:textId="77777777" w:rsidR="00007A16" w:rsidRDefault="00007A16" w:rsidP="00007A16"/>
    <w:p w14:paraId="16BF2684" w14:textId="14D3CEF9" w:rsidR="00007A16" w:rsidRPr="002A5B0F" w:rsidRDefault="00A052B2" w:rsidP="00007A16">
      <w:pPr>
        <w:rPr>
          <w:b/>
          <w:i/>
        </w:rPr>
      </w:pPr>
      <w:r>
        <w:t>Turn in this</w:t>
      </w:r>
      <w:r w:rsidR="00007A16">
        <w:t xml:space="preserve"> Measuring-the-Age-of-the-Universe worksheet, your Excel table, graph, and answers to the following the questions </w:t>
      </w:r>
      <w:r w:rsidR="00007A16" w:rsidRPr="002A5B0F">
        <w:rPr>
          <w:b/>
          <w:i/>
        </w:rPr>
        <w:t>on a separate sheet of paper.</w:t>
      </w:r>
    </w:p>
    <w:p w14:paraId="3E355AF6" w14:textId="77777777" w:rsidR="00007A16" w:rsidRDefault="00007A16" w:rsidP="00007A16"/>
    <w:p w14:paraId="1FEF745F" w14:textId="77777777" w:rsidR="00007A16" w:rsidRDefault="00007A16" w:rsidP="00007A16">
      <w:r>
        <w:t xml:space="preserve">1) </w:t>
      </w:r>
      <w:proofErr w:type="gramStart"/>
      <w:r>
        <w:t>a</w:t>
      </w:r>
      <w:proofErr w:type="gramEnd"/>
      <w:r>
        <w:t xml:space="preserve">) What is the Hubble Diagram? </w:t>
      </w:r>
    </w:p>
    <w:p w14:paraId="405034A8" w14:textId="77777777" w:rsidR="00007A16" w:rsidRDefault="00007A16" w:rsidP="00007A16">
      <w:pPr>
        <w:ind w:firstLine="270"/>
      </w:pPr>
      <w:r>
        <w:t>b) What is the vertical axis?</w:t>
      </w:r>
    </w:p>
    <w:p w14:paraId="6000EA32" w14:textId="77777777" w:rsidR="00007A16" w:rsidRDefault="00007A16" w:rsidP="00007A16">
      <w:pPr>
        <w:ind w:firstLine="270"/>
      </w:pPr>
      <w:r>
        <w:t xml:space="preserve">c) What is the horizontal axis? </w:t>
      </w:r>
    </w:p>
    <w:p w14:paraId="1ADADFF3" w14:textId="77777777" w:rsidR="00007A16" w:rsidRDefault="00007A16" w:rsidP="00007A16"/>
    <w:p w14:paraId="59CE3821" w14:textId="77777777" w:rsidR="00007A16" w:rsidRDefault="00007A16" w:rsidP="00007A16">
      <w:pPr>
        <w:ind w:left="270" w:hanging="270"/>
      </w:pPr>
      <w:r>
        <w:t>2) What is Hubble's law? Give your answer as an equation, but also explain it in words. Make sure to identify the name of each symbol in the equation.</w:t>
      </w:r>
    </w:p>
    <w:p w14:paraId="574C356F" w14:textId="77777777" w:rsidR="00007A16" w:rsidRDefault="00007A16" w:rsidP="00007A16">
      <w:pPr>
        <w:ind w:left="270" w:hanging="270"/>
      </w:pPr>
    </w:p>
    <w:p w14:paraId="05712E65" w14:textId="72734088" w:rsidR="00007A16" w:rsidRDefault="00007A16" w:rsidP="00B74A96">
      <w:pPr>
        <w:ind w:left="270" w:hanging="270"/>
      </w:pPr>
      <w:r>
        <w:t>3) What remarkable fact does Hubble's law tell us? Explain.</w:t>
      </w:r>
    </w:p>
    <w:p w14:paraId="620D8E7D" w14:textId="77777777" w:rsidR="00007A16" w:rsidRDefault="00007A16" w:rsidP="00007A16"/>
    <w:p w14:paraId="0B7266EB" w14:textId="194E7EB3" w:rsidR="00007A16" w:rsidRDefault="00B74A96" w:rsidP="00007A16">
      <w:r>
        <w:t>4</w:t>
      </w:r>
      <w:r w:rsidR="00007A16">
        <w:t xml:space="preserve">) </w:t>
      </w:r>
      <w:proofErr w:type="gramStart"/>
      <w:r w:rsidR="00007A16">
        <w:t>a</w:t>
      </w:r>
      <w:proofErr w:type="gramEnd"/>
      <w:r w:rsidR="00007A16">
        <w:t xml:space="preserve">) What is Hubble's constant? (In words, not numbers). </w:t>
      </w:r>
    </w:p>
    <w:p w14:paraId="3EE2ED3C" w14:textId="77777777" w:rsidR="00007A16" w:rsidRDefault="00007A16" w:rsidP="00007A16">
      <w:pPr>
        <w:ind w:firstLine="270"/>
      </w:pPr>
      <w:r>
        <w:t>b) What are the usual units given for Hubble's constant?</w:t>
      </w:r>
    </w:p>
    <w:p w14:paraId="22B3E28D" w14:textId="77777777" w:rsidR="00007A16" w:rsidRDefault="00007A16" w:rsidP="00007A16">
      <w:pPr>
        <w:ind w:firstLine="270"/>
      </w:pPr>
      <w:r>
        <w:t>c) What value did you get in this laboratory exercise? (</w:t>
      </w:r>
      <w:proofErr w:type="gramStart"/>
      <w:r>
        <w:t>should</w:t>
      </w:r>
      <w:proofErr w:type="gramEnd"/>
      <w:r>
        <w:t xml:space="preserve"> include units)</w:t>
      </w:r>
    </w:p>
    <w:p w14:paraId="6A070733" w14:textId="77777777" w:rsidR="00007A16" w:rsidRDefault="00007A16" w:rsidP="00007A16">
      <w:pPr>
        <w:ind w:left="540" w:hanging="270"/>
      </w:pPr>
      <w:r>
        <w:t>d) What is the "accepted value" according to recent studies (it’s ok to check textbook or the web, but cite your source; is it a recent and reliable source?)</w:t>
      </w:r>
    </w:p>
    <w:p w14:paraId="2AAC1069" w14:textId="77777777" w:rsidR="00007A16" w:rsidRDefault="00007A16" w:rsidP="00007A16"/>
    <w:p w14:paraId="25FE60AA" w14:textId="2D3FBD6C" w:rsidR="00007A16" w:rsidRDefault="00B74A96" w:rsidP="00007A16">
      <w:r>
        <w:t>5</w:t>
      </w:r>
      <w:r w:rsidR="00007A16">
        <w:t xml:space="preserve">) </w:t>
      </w:r>
      <w:proofErr w:type="gramStart"/>
      <w:r w:rsidR="00007A16">
        <w:t>a</w:t>
      </w:r>
      <w:proofErr w:type="gramEnd"/>
      <w:r w:rsidR="00007A16">
        <w:t xml:space="preserve">) What key assumption did we make when estimating the age of the universe? </w:t>
      </w:r>
    </w:p>
    <w:p w14:paraId="2ACF2F67" w14:textId="77777777" w:rsidR="00007A16" w:rsidRDefault="00007A16" w:rsidP="00007A16">
      <w:pPr>
        <w:ind w:left="540" w:hanging="540"/>
      </w:pPr>
      <w:r>
        <w:t xml:space="preserve">    b) How is our estimate for the age of the Universe related to Hubble's constant? (This is a formula). </w:t>
      </w:r>
    </w:p>
    <w:p w14:paraId="695A4D7E" w14:textId="77777777" w:rsidR="00007A16" w:rsidRDefault="00007A16" w:rsidP="00007A16">
      <w:pPr>
        <w:ind w:left="540" w:hanging="270"/>
      </w:pPr>
      <w:r>
        <w:t xml:space="preserve">c) </w:t>
      </w:r>
      <w:r w:rsidRPr="00F83B9E">
        <w:t xml:space="preserve">What would happen to the calculated age of the Universe </w:t>
      </w:r>
      <w:r>
        <w:t xml:space="preserve">if the Hubble constant were: </w:t>
      </w:r>
      <w:r w:rsidRPr="00F83B9E">
        <w:t>larger than you found</w:t>
      </w:r>
      <w:r>
        <w:t xml:space="preserve">?  </w:t>
      </w:r>
      <w:proofErr w:type="gramStart"/>
      <w:r>
        <w:t>smaller</w:t>
      </w:r>
      <w:proofErr w:type="gramEnd"/>
      <w:r>
        <w:t xml:space="preserve"> than you found?</w:t>
      </w:r>
    </w:p>
    <w:p w14:paraId="485BDB20" w14:textId="77777777" w:rsidR="00007A16" w:rsidRDefault="00007A16" w:rsidP="00007A16">
      <w:pPr>
        <w:ind w:left="540" w:hanging="270"/>
      </w:pPr>
      <w:r>
        <w:t>d) How does your inferred age compare to what we believe the correct age is? (13.78 billion years)  Why might these values differ?</w:t>
      </w:r>
    </w:p>
    <w:p w14:paraId="3939DC48" w14:textId="77777777" w:rsidR="00290A8F" w:rsidRPr="004529FB" w:rsidRDefault="00290A8F">
      <w:pPr>
        <w:rPr>
          <w:rFonts w:ascii="Arial" w:hAnsi="Arial" w:cs="Arial"/>
          <w:i/>
          <w:sz w:val="18"/>
          <w:szCs w:val="18"/>
        </w:rPr>
      </w:pPr>
    </w:p>
    <w:sectPr w:rsidR="00290A8F" w:rsidRPr="004529FB" w:rsidSect="009D7EE7">
      <w:type w:val="continuous"/>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Times Roman">
    <w:altName w:val="Times New Roman"/>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C867681"/>
    <w:multiLevelType w:val="hybridMultilevel"/>
    <w:tmpl w:val="A5B245A4"/>
    <w:lvl w:ilvl="0" w:tplc="4B1A9BE8">
      <w:start w:val="1"/>
      <w:numFmt w:val="decimal"/>
      <w:lvlText w:val="%1."/>
      <w:lvlJc w:val="left"/>
      <w:pPr>
        <w:ind w:left="270" w:hanging="360"/>
      </w:pPr>
      <w:rPr>
        <w:rFonts w:ascii="Arial" w:hAnsi="Arial" w:cs="Arial" w:hint="default"/>
        <w:sz w:val="24"/>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7DC"/>
    <w:rsid w:val="00007A16"/>
    <w:rsid w:val="000577DC"/>
    <w:rsid w:val="001C3314"/>
    <w:rsid w:val="00290A8F"/>
    <w:rsid w:val="002A371C"/>
    <w:rsid w:val="003357DA"/>
    <w:rsid w:val="003A6F8A"/>
    <w:rsid w:val="004529FB"/>
    <w:rsid w:val="00454F05"/>
    <w:rsid w:val="004C287D"/>
    <w:rsid w:val="00577715"/>
    <w:rsid w:val="006A70DE"/>
    <w:rsid w:val="007218BD"/>
    <w:rsid w:val="007A5D7F"/>
    <w:rsid w:val="008623D5"/>
    <w:rsid w:val="00875CF7"/>
    <w:rsid w:val="00955811"/>
    <w:rsid w:val="00960275"/>
    <w:rsid w:val="009D7EE7"/>
    <w:rsid w:val="00A052B2"/>
    <w:rsid w:val="00A06DD5"/>
    <w:rsid w:val="00B06132"/>
    <w:rsid w:val="00B74A96"/>
    <w:rsid w:val="00C26D27"/>
    <w:rsid w:val="00E217E0"/>
    <w:rsid w:val="00EB5332"/>
    <w:rsid w:val="00F43AF5"/>
    <w:rsid w:val="00FA7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F8077D"/>
  <w14:defaultImageDpi w14:val="300"/>
  <w15:docId w15:val="{9E5EBB52-86F2-43BB-96C8-CDAF25278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7DC"/>
    <w:rPr>
      <w:color w:val="0000FF" w:themeColor="hyperlink"/>
      <w:u w:val="single"/>
    </w:rPr>
  </w:style>
  <w:style w:type="character" w:styleId="FollowedHyperlink">
    <w:name w:val="FollowedHyperlink"/>
    <w:basedOn w:val="DefaultParagraphFont"/>
    <w:uiPriority w:val="99"/>
    <w:semiHidden/>
    <w:unhideWhenUsed/>
    <w:rsid w:val="001C3314"/>
    <w:rPr>
      <w:color w:val="800080" w:themeColor="followedHyperlink"/>
      <w:u w:val="single"/>
    </w:rPr>
  </w:style>
  <w:style w:type="paragraph" w:styleId="ListParagraph">
    <w:name w:val="List Paragraph"/>
    <w:basedOn w:val="Normal"/>
    <w:uiPriority w:val="34"/>
    <w:qFormat/>
    <w:rsid w:val="007A5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iserep.weizmann.ac.il/spectra/list" TargetMode="Externa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arxiv.org/pdf/1205.7040.pdf" TargetMode="Externa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B86BB-5E19-4DE6-9515-9834F54A4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8</Pages>
  <Words>2248</Words>
  <Characters>12816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Union College</Company>
  <LinksUpToDate>false</LinksUpToDate>
  <CharactersWithSpaces>15034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Koopmann</dc:creator>
  <cp:keywords/>
  <dc:description/>
  <cp:lastModifiedBy>Marr, Jonathan</cp:lastModifiedBy>
  <cp:revision>7</cp:revision>
  <cp:lastPrinted>2016-11-02T16:15:00Z</cp:lastPrinted>
  <dcterms:created xsi:type="dcterms:W3CDTF">2016-11-07T19:52:00Z</dcterms:created>
  <dcterms:modified xsi:type="dcterms:W3CDTF">2016-11-09T19:27:00Z</dcterms:modified>
</cp:coreProperties>
</file>